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4477" w14:textId="4A4A5FEA" w:rsidR="00CA4C3B" w:rsidRDefault="0049202A" w:rsidP="00A93DAE">
      <w:pPr>
        <w:pStyle w:val="Nessunaspaziatura"/>
        <w:jc w:val="center"/>
      </w:pPr>
      <w:r>
        <w:rPr>
          <w:noProof/>
        </w:rPr>
        <w:drawing>
          <wp:inline distT="0" distB="0" distL="0" distR="0" wp14:anchorId="7DAEB49C" wp14:editId="4A8254B4">
            <wp:extent cx="6115050" cy="230369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5F9F" w14:textId="77777777" w:rsidR="00CA4C3B" w:rsidRDefault="00CA4C3B" w:rsidP="00CA4C3B">
      <w:pPr>
        <w:pStyle w:val="Nessunaspaziatura"/>
      </w:pPr>
    </w:p>
    <w:p w14:paraId="0033412A" w14:textId="77777777" w:rsidR="00CA4C3B" w:rsidRDefault="00CA4C3B" w:rsidP="00CA4C3B">
      <w:pPr>
        <w:pStyle w:val="Nessunaspaziatura"/>
      </w:pPr>
    </w:p>
    <w:p w14:paraId="49579909" w14:textId="77777777" w:rsidR="00CA4C3B" w:rsidRDefault="00CA4C3B" w:rsidP="00CA4C3B">
      <w:pPr>
        <w:pStyle w:val="Nessunaspaziatura"/>
      </w:pPr>
    </w:p>
    <w:p w14:paraId="4096D1A0" w14:textId="77777777" w:rsidR="00CA4C3B" w:rsidRDefault="00CA4C3B" w:rsidP="00CA4C3B">
      <w:pPr>
        <w:pStyle w:val="Nessunaspaziatura"/>
      </w:pPr>
    </w:p>
    <w:p w14:paraId="74F4C9CD" w14:textId="4E55A626" w:rsidR="00CA4C3B" w:rsidRDefault="00CA4C3B" w:rsidP="00CA4C3B">
      <w:pPr>
        <w:pStyle w:val="Nessunaspaziatura"/>
      </w:pPr>
    </w:p>
    <w:p w14:paraId="6DEEC624" w14:textId="77777777" w:rsidR="000F0F59" w:rsidRDefault="000F0F59" w:rsidP="00CA4C3B">
      <w:pPr>
        <w:pStyle w:val="Nessunaspaziatura"/>
      </w:pPr>
    </w:p>
    <w:p w14:paraId="7C3438E7" w14:textId="2088C35A" w:rsidR="000F0F59" w:rsidRDefault="000F0F59" w:rsidP="00CA4C3B">
      <w:pPr>
        <w:pStyle w:val="Nessunaspaziatura"/>
      </w:pPr>
    </w:p>
    <w:p w14:paraId="7A77F06C" w14:textId="3E2DFF99" w:rsidR="00CA4C3B" w:rsidRDefault="00CA4C3B" w:rsidP="00CA4C3B">
      <w:pPr>
        <w:pStyle w:val="Nessunaspaziatura"/>
      </w:pPr>
    </w:p>
    <w:p w14:paraId="3768A403" w14:textId="5990F63D" w:rsidR="00CA4C3B" w:rsidRPr="002C2664" w:rsidRDefault="00CA4C3B" w:rsidP="00CA4C3B">
      <w:pPr>
        <w:pStyle w:val="Nessunaspaziatura"/>
        <w:rPr>
          <w:rFonts w:ascii="Lucida Bright" w:hAnsi="Lucida Bright"/>
        </w:rPr>
      </w:pPr>
    </w:p>
    <w:p w14:paraId="4468CE7F" w14:textId="46D3EE40" w:rsidR="0028704B" w:rsidRPr="002C2664" w:rsidRDefault="003C3843" w:rsidP="00CA4C3B">
      <w:pPr>
        <w:pStyle w:val="Nessunaspaziatura"/>
        <w:rPr>
          <w:rFonts w:ascii="Lucida Bright" w:hAnsi="Lucida Br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AAC1" wp14:editId="034FE77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28800" cy="1828800"/>
                <wp:effectExtent l="0" t="0" r="15875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3A326" w14:textId="1739275D" w:rsidR="003C3843" w:rsidRPr="00E13F57" w:rsidRDefault="003C3843" w:rsidP="003C3843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56"/>
                                <w:szCs w:val="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3F57">
                              <w:rPr>
                                <w:b/>
                                <w:sz w:val="56"/>
                                <w:szCs w:val="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VERIFICA FINALE </w:t>
                            </w:r>
                          </w:p>
                          <w:p w14:paraId="06A7DD07" w14:textId="6D4D4D23" w:rsidR="003C3843" w:rsidRPr="00E13F57" w:rsidRDefault="003C3843" w:rsidP="003C3843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52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3F57">
                              <w:rPr>
                                <w:b/>
                                <w:sz w:val="52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DEL PIANO DIDATTICO PERSONALIZZATO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9AA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8pt;margin-top:1.1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" fillcolor="#ff6" strokecolor="red" strokeweight=".5pt">
                <v:textbox style="mso-fit-shape-to-text:t">
                  <w:txbxContent>
                    <w:p w14:paraId="7EF3A326" w14:textId="1739275D" w:rsidR="003C3843" w:rsidRPr="00E13F57" w:rsidRDefault="003C3843" w:rsidP="003C3843">
                      <w:pPr>
                        <w:pStyle w:val="Nessunaspaziatura"/>
                        <w:jc w:val="center"/>
                        <w:rPr>
                          <w:b/>
                          <w:sz w:val="56"/>
                          <w:szCs w:val="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3F57">
                        <w:rPr>
                          <w:b/>
                          <w:sz w:val="56"/>
                          <w:szCs w:val="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VERIFICA FINALE </w:t>
                      </w:r>
                    </w:p>
                    <w:p w14:paraId="06A7DD07" w14:textId="6D4D4D23" w:rsidR="003C3843" w:rsidRPr="00E13F57" w:rsidRDefault="003C3843" w:rsidP="003C3843">
                      <w:pPr>
                        <w:pStyle w:val="Nessunaspaziatura"/>
                        <w:jc w:val="center"/>
                        <w:rPr>
                          <w:b/>
                          <w:sz w:val="52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3F57">
                        <w:rPr>
                          <w:b/>
                          <w:sz w:val="52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DEL PIANO DIDATTICO PERSONALIZZATO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C3B" w:rsidRPr="002C2664">
        <w:rPr>
          <w:rFonts w:ascii="Lucida Bright" w:hAnsi="Lucida Bright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C3843" w:rsidRPr="002C2664" w14:paraId="1A7C6511" w14:textId="77777777" w:rsidTr="0036149B">
        <w:tc>
          <w:tcPr>
            <w:tcW w:w="1809" w:type="dxa"/>
            <w:shd w:val="clear" w:color="auto" w:fill="auto"/>
            <w:vAlign w:val="center"/>
          </w:tcPr>
          <w:p w14:paraId="388FE5F2" w14:textId="77777777" w:rsidR="003C3843" w:rsidRDefault="003C384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  <w:r w:rsidRPr="002C2664">
              <w:rPr>
                <w:rFonts w:ascii="Lucida Bright" w:hAnsi="Lucida Bright"/>
                <w:sz w:val="28"/>
                <w:szCs w:val="26"/>
              </w:rPr>
              <w:t xml:space="preserve">Scuola </w:t>
            </w:r>
          </w:p>
          <w:p w14:paraId="78AB6AAC" w14:textId="1ED04FBE" w:rsidR="00453F93" w:rsidRPr="002C2664" w:rsidRDefault="00453F9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14:paraId="63284217" w14:textId="77777777" w:rsidR="003C3843" w:rsidRPr="00ED76AE" w:rsidRDefault="003C3843" w:rsidP="003C3843">
            <w:pPr>
              <w:pStyle w:val="Nessunaspaziatura"/>
              <w:rPr>
                <w:rFonts w:ascii="Lucida Bright" w:hAnsi="Lucida Bright"/>
                <w:caps/>
                <w:sz w:val="28"/>
                <w:szCs w:val="26"/>
              </w:rPr>
            </w:pPr>
          </w:p>
        </w:tc>
      </w:tr>
      <w:tr w:rsidR="00384B08" w:rsidRPr="002C2664" w14:paraId="1C24F5F7" w14:textId="77777777" w:rsidTr="0036149B">
        <w:tc>
          <w:tcPr>
            <w:tcW w:w="1809" w:type="dxa"/>
            <w:shd w:val="clear" w:color="auto" w:fill="auto"/>
            <w:vAlign w:val="center"/>
          </w:tcPr>
          <w:p w14:paraId="407F2855" w14:textId="77777777" w:rsidR="00384B08" w:rsidRDefault="00384B08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  <w:r>
              <w:rPr>
                <w:rFonts w:ascii="Lucida Bright" w:hAnsi="Lucida Bright"/>
                <w:sz w:val="28"/>
                <w:szCs w:val="26"/>
              </w:rPr>
              <w:t xml:space="preserve">Plesso </w:t>
            </w:r>
          </w:p>
          <w:p w14:paraId="657E0BD6" w14:textId="0ACEF44F" w:rsidR="00384B08" w:rsidRPr="002C2664" w:rsidRDefault="00384B08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14:paraId="2F99036B" w14:textId="77777777" w:rsidR="00384B08" w:rsidRPr="00ED76AE" w:rsidRDefault="00384B08" w:rsidP="003C3843">
            <w:pPr>
              <w:pStyle w:val="Nessunaspaziatura"/>
              <w:rPr>
                <w:rFonts w:ascii="Lucida Bright" w:hAnsi="Lucida Bright"/>
                <w:caps/>
                <w:sz w:val="28"/>
                <w:szCs w:val="26"/>
              </w:rPr>
            </w:pPr>
          </w:p>
        </w:tc>
      </w:tr>
      <w:tr w:rsidR="003C3843" w:rsidRPr="002C2664" w14:paraId="7378BE1D" w14:textId="77777777" w:rsidTr="0036149B">
        <w:tc>
          <w:tcPr>
            <w:tcW w:w="1809" w:type="dxa"/>
            <w:shd w:val="clear" w:color="auto" w:fill="auto"/>
            <w:vAlign w:val="center"/>
          </w:tcPr>
          <w:p w14:paraId="42F41AF9" w14:textId="77777777" w:rsidR="003C3843" w:rsidRDefault="003C384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  <w:r w:rsidRPr="002C2664">
              <w:rPr>
                <w:rFonts w:ascii="Lucida Bright" w:hAnsi="Lucida Bright"/>
                <w:sz w:val="28"/>
                <w:szCs w:val="26"/>
              </w:rPr>
              <w:t xml:space="preserve">Classe </w:t>
            </w:r>
          </w:p>
          <w:p w14:paraId="313E088E" w14:textId="0375380E" w:rsidR="00453F93" w:rsidRPr="002C2664" w:rsidRDefault="00453F9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14:paraId="33DAFF16" w14:textId="77777777" w:rsidR="003C3843" w:rsidRPr="00ED76AE" w:rsidRDefault="003C3843" w:rsidP="003C3843">
            <w:pPr>
              <w:pStyle w:val="Nessunaspaziatura"/>
              <w:rPr>
                <w:rFonts w:ascii="Lucida Bright" w:hAnsi="Lucida Bright"/>
                <w:caps/>
                <w:sz w:val="28"/>
                <w:szCs w:val="26"/>
              </w:rPr>
            </w:pPr>
          </w:p>
        </w:tc>
      </w:tr>
      <w:tr w:rsidR="003C3843" w:rsidRPr="002C2664" w14:paraId="2060A2B6" w14:textId="77777777" w:rsidTr="0036149B">
        <w:tc>
          <w:tcPr>
            <w:tcW w:w="1809" w:type="dxa"/>
            <w:shd w:val="clear" w:color="auto" w:fill="auto"/>
            <w:vAlign w:val="center"/>
          </w:tcPr>
          <w:p w14:paraId="1ABE9FEF" w14:textId="77777777" w:rsidR="003C3843" w:rsidRDefault="003C384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  <w:r w:rsidRPr="002C2664">
              <w:rPr>
                <w:rFonts w:ascii="Lucida Bright" w:hAnsi="Lucida Bright"/>
                <w:sz w:val="28"/>
                <w:szCs w:val="26"/>
              </w:rPr>
              <w:t>Alunno\a</w:t>
            </w:r>
          </w:p>
          <w:p w14:paraId="7A22578B" w14:textId="29BB8A8A" w:rsidR="00453F93" w:rsidRPr="002C2664" w:rsidRDefault="00453F93" w:rsidP="003C3843">
            <w:pPr>
              <w:pStyle w:val="Nessunaspaziatura"/>
              <w:rPr>
                <w:rFonts w:ascii="Lucida Bright" w:hAnsi="Lucida Bright"/>
                <w:sz w:val="28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14:paraId="128556D3" w14:textId="77777777" w:rsidR="003C3843" w:rsidRPr="00ED76AE" w:rsidRDefault="003C3843" w:rsidP="003C3843">
            <w:pPr>
              <w:pStyle w:val="Nessunaspaziatura"/>
              <w:rPr>
                <w:rFonts w:ascii="Lucida Bright" w:hAnsi="Lucida Bright"/>
                <w:caps/>
                <w:sz w:val="28"/>
                <w:szCs w:val="26"/>
              </w:rPr>
            </w:pPr>
          </w:p>
        </w:tc>
      </w:tr>
    </w:tbl>
    <w:p w14:paraId="0DF06908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47CF868A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000C5CDE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1D5158FD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3B82FE8D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70C9EE59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0EB05870" w14:textId="77777777" w:rsidR="00453F93" w:rsidRDefault="00453F93" w:rsidP="00CA4C3B">
      <w:pPr>
        <w:pStyle w:val="Nessunaspaziatura"/>
        <w:rPr>
          <w:rFonts w:ascii="Lucida Bright" w:hAnsi="Lucida Bright"/>
        </w:rPr>
      </w:pPr>
    </w:p>
    <w:p w14:paraId="379E156C" w14:textId="77777777" w:rsidR="00453F93" w:rsidRPr="00453F93" w:rsidRDefault="00453F93" w:rsidP="00CA4C3B">
      <w:pPr>
        <w:pStyle w:val="Nessunaspaziatura"/>
        <w:rPr>
          <w:rFonts w:ascii="Lucida Bright" w:hAnsi="Lucida Bright"/>
          <w:b/>
          <w:bCs/>
          <w:sz w:val="24"/>
          <w:szCs w:val="24"/>
        </w:rPr>
      </w:pPr>
    </w:p>
    <w:p w14:paraId="03C6BBF3" w14:textId="4DBB6C53" w:rsidR="00CA4C3B" w:rsidRPr="002C2664" w:rsidRDefault="00453F93" w:rsidP="00453F93">
      <w:pPr>
        <w:pStyle w:val="Nessunaspaziatura"/>
        <w:jc w:val="center"/>
        <w:rPr>
          <w:rFonts w:ascii="Lucida Bright" w:hAnsi="Lucida Bright"/>
        </w:rPr>
      </w:pPr>
      <w:r w:rsidRPr="00453F93">
        <w:rPr>
          <w:rFonts w:ascii="Lucida Bright" w:hAnsi="Lucida Bright"/>
          <w:b/>
          <w:bCs/>
          <w:sz w:val="28"/>
          <w:szCs w:val="26"/>
        </w:rPr>
        <w:t>Anno scolastico 20XX-20XX</w:t>
      </w:r>
      <w:r w:rsidR="00CA4C3B" w:rsidRPr="002C2664">
        <w:rPr>
          <w:rFonts w:ascii="Lucida Bright" w:hAnsi="Lucida Bright"/>
        </w:rPr>
        <w:br w:type="page"/>
      </w:r>
    </w:p>
    <w:tbl>
      <w:tblPr>
        <w:tblpPr w:leftFromText="141" w:rightFromText="141" w:vertAnchor="page" w:horzAnchor="margin" w:tblpY="4546"/>
        <w:tblW w:w="9883" w:type="dxa"/>
        <w:tblLook w:val="0000" w:firstRow="0" w:lastRow="0" w:firstColumn="0" w:lastColumn="0" w:noHBand="0" w:noVBand="0"/>
      </w:tblPr>
      <w:tblGrid>
        <w:gridCol w:w="3492"/>
        <w:gridCol w:w="2154"/>
        <w:gridCol w:w="2154"/>
        <w:gridCol w:w="2083"/>
      </w:tblGrid>
      <w:tr w:rsidR="00990101" w:rsidRPr="002C2664" w14:paraId="6D6A15C8" w14:textId="77777777" w:rsidTr="00384B08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49EDDF" w14:textId="6D53CFD5" w:rsidR="00990101" w:rsidRPr="00990101" w:rsidRDefault="00990101" w:rsidP="00384B08">
            <w:pPr>
              <w:snapToGrid w:val="0"/>
              <w:spacing w:after="0" w:line="100" w:lineRule="atLeast"/>
              <w:jc w:val="both"/>
              <w:rPr>
                <w:rFonts w:ascii="Lucida Bright" w:hAnsi="Lucida Bright" w:cs="Arial"/>
                <w:b/>
                <w:bCs/>
                <w:sz w:val="18"/>
                <w:szCs w:val="18"/>
              </w:rPr>
            </w:pPr>
            <w:r w:rsidRPr="003B4449">
              <w:rPr>
                <w:rFonts w:ascii="Lucida Bright" w:hAnsi="Lucida Bright" w:cs="Arial"/>
                <w:b/>
                <w:bCs/>
                <w:sz w:val="28"/>
                <w:szCs w:val="28"/>
              </w:rPr>
              <w:lastRenderedPageBreak/>
              <w:t>CONSIDERARE SOLO LE VOCI DI INTERESSE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C2B2" w14:textId="2BDD67BA" w:rsidR="00990101" w:rsidRPr="002C2664" w:rsidRDefault="00990101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b/>
                <w:sz w:val="24"/>
                <w:szCs w:val="32"/>
              </w:rPr>
            </w:pPr>
            <w:r w:rsidRPr="00990101">
              <w:rPr>
                <w:rFonts w:ascii="Lucida Bright" w:hAnsi="Lucida Bright" w:cs="Arial"/>
                <w:b/>
                <w:bCs/>
                <w:sz w:val="24"/>
                <w:szCs w:val="24"/>
              </w:rPr>
              <w:t>*</w:t>
            </w:r>
            <w:r w:rsidR="003B4449">
              <w:rPr>
                <w:rFonts w:ascii="Lucida Bright" w:hAnsi="Lucida Bright" w:cs="Arial"/>
                <w:b/>
                <w:bCs/>
                <w:sz w:val="24"/>
                <w:szCs w:val="24"/>
              </w:rPr>
              <w:t>*</w:t>
            </w:r>
            <w:r w:rsidRPr="00990101">
              <w:rPr>
                <w:rFonts w:ascii="Lucida Bright" w:hAnsi="Lucida Bright" w:cs="Arial"/>
                <w:b/>
                <w:bCs/>
                <w:sz w:val="24"/>
                <w:szCs w:val="24"/>
              </w:rPr>
              <w:t xml:space="preserve">indicare con una </w:t>
            </w:r>
            <w:r w:rsidR="003B4449">
              <w:rPr>
                <w:rFonts w:ascii="Lucida Bright" w:hAnsi="Lucida Bright" w:cs="Arial"/>
                <w:b/>
                <w:bCs/>
                <w:sz w:val="24"/>
                <w:szCs w:val="24"/>
              </w:rPr>
              <w:t>“</w:t>
            </w:r>
            <w:r w:rsidRPr="00990101">
              <w:rPr>
                <w:rFonts w:ascii="Lucida Bright" w:hAnsi="Lucida Bright" w:cs="Arial"/>
                <w:b/>
                <w:bCs/>
                <w:sz w:val="24"/>
                <w:szCs w:val="24"/>
              </w:rPr>
              <w:t>x</w:t>
            </w:r>
            <w:r w:rsidR="003B4449">
              <w:rPr>
                <w:rFonts w:ascii="Lucida Bright" w:hAnsi="Lucida Bright" w:cs="Arial"/>
                <w:b/>
                <w:bCs/>
                <w:sz w:val="24"/>
                <w:szCs w:val="24"/>
              </w:rPr>
              <w:t>”</w:t>
            </w:r>
            <w:r w:rsidRPr="00990101">
              <w:rPr>
                <w:rFonts w:ascii="Lucida Bright" w:hAnsi="Lucida Bright" w:cs="Arial"/>
                <w:b/>
                <w:bCs/>
                <w:sz w:val="24"/>
                <w:szCs w:val="24"/>
              </w:rPr>
              <w:t xml:space="preserve"> il quantificatore</w:t>
            </w:r>
          </w:p>
        </w:tc>
      </w:tr>
      <w:tr w:rsidR="00990101" w:rsidRPr="002C2664" w14:paraId="2DA46CA2" w14:textId="77777777" w:rsidTr="00384B08">
        <w:trPr>
          <w:cantSplit/>
          <w:trHeight w:val="7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251CA2" w14:textId="7C8D08F2" w:rsidR="00990101" w:rsidRPr="003C3843" w:rsidRDefault="00990101" w:rsidP="00384B08">
            <w:pPr>
              <w:snapToGrid w:val="0"/>
              <w:spacing w:after="0" w:line="100" w:lineRule="atLeast"/>
              <w:jc w:val="both"/>
              <w:rPr>
                <w:rFonts w:ascii="Lucida Bright" w:hAnsi="Lucida Brigh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2A4BE61" w14:textId="77777777" w:rsidR="00990101" w:rsidRPr="002C2664" w:rsidRDefault="00990101" w:rsidP="00384B08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/>
                <w:sz w:val="24"/>
                <w:szCs w:val="32"/>
              </w:rPr>
              <w:t>Nessun</w:t>
            </w:r>
          </w:p>
          <w:p w14:paraId="75286E2B" w14:textId="77777777" w:rsidR="00990101" w:rsidRPr="002C2664" w:rsidRDefault="00990101" w:rsidP="00384B08">
            <w:pPr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Cs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Cs/>
                <w:sz w:val="24"/>
                <w:szCs w:val="32"/>
              </w:rPr>
              <w:t>miglioramento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CC2F24B" w14:textId="77777777" w:rsidR="00990101" w:rsidRPr="002C2664" w:rsidRDefault="00990101" w:rsidP="00384B08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/>
                <w:sz w:val="24"/>
                <w:szCs w:val="32"/>
              </w:rPr>
              <w:t xml:space="preserve">Qualche </w:t>
            </w:r>
          </w:p>
          <w:p w14:paraId="1DD5F686" w14:textId="77777777" w:rsidR="00990101" w:rsidRPr="002C2664" w:rsidRDefault="00990101" w:rsidP="00384B08">
            <w:pPr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Cs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Cs/>
                <w:sz w:val="24"/>
                <w:szCs w:val="32"/>
              </w:rPr>
              <w:t>miglioramento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4A5290" w14:textId="77777777" w:rsidR="00990101" w:rsidRPr="002C2664" w:rsidRDefault="00990101" w:rsidP="00384B08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/>
                <w:sz w:val="24"/>
                <w:szCs w:val="32"/>
              </w:rPr>
              <w:t xml:space="preserve">Evidenti </w:t>
            </w:r>
          </w:p>
          <w:p w14:paraId="384E4471" w14:textId="77777777" w:rsidR="00990101" w:rsidRPr="002C2664" w:rsidRDefault="00990101" w:rsidP="00384B08">
            <w:pPr>
              <w:spacing w:after="0" w:line="100" w:lineRule="atLeast"/>
              <w:ind w:left="113" w:right="113"/>
              <w:jc w:val="center"/>
              <w:rPr>
                <w:rFonts w:ascii="Lucida Bright" w:hAnsi="Lucida Bright" w:cs="Arial"/>
                <w:bCs/>
                <w:sz w:val="24"/>
                <w:szCs w:val="32"/>
              </w:rPr>
            </w:pPr>
            <w:r w:rsidRPr="002C2664">
              <w:rPr>
                <w:rFonts w:ascii="Lucida Bright" w:hAnsi="Lucida Bright" w:cs="Arial"/>
                <w:bCs/>
                <w:sz w:val="24"/>
                <w:szCs w:val="32"/>
              </w:rPr>
              <w:t>miglioramenti</w:t>
            </w:r>
          </w:p>
        </w:tc>
      </w:tr>
      <w:tr w:rsidR="0028704B" w:rsidRPr="002C2664" w14:paraId="52A44D62" w14:textId="77777777" w:rsidTr="00384B0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5699" w14:textId="77777777" w:rsidR="0028704B" w:rsidRDefault="0028704B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Lettura</w:t>
            </w:r>
          </w:p>
          <w:p w14:paraId="17E84491" w14:textId="1D6FDC04" w:rsidR="003B4449" w:rsidRPr="002C2664" w:rsidRDefault="003B4449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449B2D9E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031D00E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0771C4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20807E06" w14:textId="77777777" w:rsidTr="00384B0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EC271" w14:textId="77777777" w:rsidR="0028704B" w:rsidRDefault="0028704B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Scrittura</w:t>
            </w:r>
          </w:p>
          <w:p w14:paraId="043998FF" w14:textId="42FF20EB" w:rsidR="003B4449" w:rsidRPr="002C2664" w:rsidRDefault="003B4449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0AF33CC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C62E5B0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125CD8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023D5CBC" w14:textId="77777777" w:rsidTr="00384B0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FB120" w14:textId="77777777" w:rsidR="0028704B" w:rsidRDefault="0028704B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Difficoltà ortografiche</w:t>
            </w:r>
          </w:p>
          <w:p w14:paraId="7C6F5E74" w14:textId="7596588B" w:rsidR="003B4449" w:rsidRPr="002C2664" w:rsidRDefault="003B4449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78783C5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D711AF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CE1661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5C8D7731" w14:textId="77777777" w:rsidTr="00384B0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41487" w14:textId="77777777" w:rsidR="0028704B" w:rsidRDefault="0028704B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Calcolo</w:t>
            </w:r>
          </w:p>
          <w:p w14:paraId="071B5571" w14:textId="71CAF05D" w:rsidR="003B4449" w:rsidRPr="002C2664" w:rsidRDefault="003B4449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EA98BEC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969AC3A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00ECE9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35768F67" w14:textId="77777777" w:rsidTr="00384B0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2E9FD" w14:textId="77777777" w:rsidR="0028704B" w:rsidRDefault="0028704B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Proprietà linguistica</w:t>
            </w:r>
          </w:p>
          <w:p w14:paraId="3A2276C1" w14:textId="2D443285" w:rsidR="003B4449" w:rsidRPr="002C2664" w:rsidRDefault="003B4449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732AFCA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8EC4E1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23C62D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146394F0" w14:textId="77777777" w:rsidTr="00384B08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2032" w14:textId="77777777" w:rsidR="0028704B" w:rsidRDefault="0028704B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Caratteristiche del processo di apprendimento</w:t>
            </w:r>
          </w:p>
          <w:p w14:paraId="20684134" w14:textId="03E7684E" w:rsidR="003B4449" w:rsidRPr="002C2664" w:rsidRDefault="003B4449" w:rsidP="00384B08">
            <w:pPr>
              <w:snapToGrid w:val="0"/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A9A391D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98DE37A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5CA647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1DCBA848" w14:textId="77777777" w:rsidTr="00384B0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E6621" w14:textId="77777777" w:rsidR="0028704B" w:rsidRDefault="0028704B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>Difficoltà nel memorizzare</w:t>
            </w:r>
          </w:p>
          <w:p w14:paraId="4B5575EE" w14:textId="10751048" w:rsidR="003B4449" w:rsidRPr="002C2664" w:rsidRDefault="003B4449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289A14E3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A2011BF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559896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28704B" w:rsidRPr="002C2664" w14:paraId="61A0C7CC" w14:textId="77777777" w:rsidTr="00384B08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5D64" w14:textId="77777777" w:rsidR="0028704B" w:rsidRDefault="0028704B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Autonomia nello svolgimento di un compito </w:t>
            </w:r>
          </w:p>
          <w:p w14:paraId="29039A50" w14:textId="3BA1073C" w:rsidR="003B4449" w:rsidRPr="002C2664" w:rsidRDefault="003B4449" w:rsidP="00384B08">
            <w:pPr>
              <w:pStyle w:val="Paragrafoelenco1"/>
              <w:snapToGrid w:val="0"/>
              <w:spacing w:after="0" w:line="100" w:lineRule="atLeast"/>
              <w:ind w:left="0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A43C5D5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093CE4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71DFBB" w14:textId="77777777" w:rsidR="0028704B" w:rsidRPr="002C2664" w:rsidRDefault="0028704B" w:rsidP="00384B08">
            <w:pPr>
              <w:snapToGrid w:val="0"/>
              <w:spacing w:after="0" w:line="100" w:lineRule="atLeast"/>
              <w:jc w:val="center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0625D81B" w14:textId="77777777" w:rsidR="00384B08" w:rsidRDefault="00384B08">
      <w:pPr>
        <w:pStyle w:val="Paragrafoelenco1"/>
        <w:spacing w:after="0" w:line="100" w:lineRule="atLeast"/>
        <w:ind w:left="0"/>
        <w:rPr>
          <w:rFonts w:ascii="Lucida Bright" w:hAnsi="Lucida Bright" w:cs="Arial"/>
          <w:b/>
          <w:sz w:val="24"/>
          <w:szCs w:val="24"/>
        </w:rPr>
      </w:pPr>
    </w:p>
    <w:p w14:paraId="023DA192" w14:textId="77777777" w:rsidR="00384B08" w:rsidRPr="002C2664" w:rsidRDefault="00384B08">
      <w:pPr>
        <w:pStyle w:val="Paragrafoelenco1"/>
        <w:spacing w:after="0" w:line="100" w:lineRule="atLeast"/>
        <w:ind w:left="0"/>
        <w:rPr>
          <w:rFonts w:ascii="Lucida Bright" w:hAnsi="Lucida Bright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4B08" w14:paraId="24F3B699" w14:textId="77777777" w:rsidTr="00384B08">
        <w:tc>
          <w:tcPr>
            <w:tcW w:w="9627" w:type="dxa"/>
          </w:tcPr>
          <w:p w14:paraId="6E82A4A8" w14:textId="20995DEB" w:rsidR="00384B08" w:rsidRDefault="00384B08">
            <w:pPr>
              <w:pStyle w:val="Paragrafoelenco1"/>
              <w:spacing w:after="0" w:line="100" w:lineRule="atLeast"/>
              <w:ind w:left="0"/>
              <w:rPr>
                <w:rFonts w:ascii="Lucida Bright" w:hAnsi="Lucida Bright" w:cs="Arial"/>
                <w:b/>
                <w:sz w:val="24"/>
                <w:szCs w:val="24"/>
              </w:rPr>
            </w:pPr>
            <w:r>
              <w:rPr>
                <w:rFonts w:ascii="Lucida Bright" w:hAnsi="Lucida Bright" w:cs="Arial"/>
                <w:b/>
                <w:sz w:val="24"/>
                <w:szCs w:val="24"/>
              </w:rPr>
              <w:t>Diagnosi funzionale dell’alunno\a:</w:t>
            </w:r>
          </w:p>
        </w:tc>
      </w:tr>
      <w:tr w:rsidR="00384B08" w14:paraId="7B98B460" w14:textId="77777777" w:rsidTr="00384B08">
        <w:tc>
          <w:tcPr>
            <w:tcW w:w="9627" w:type="dxa"/>
          </w:tcPr>
          <w:p w14:paraId="51F648DE" w14:textId="77777777" w:rsidR="00384B08" w:rsidRDefault="00384B08">
            <w:pPr>
              <w:pStyle w:val="Paragrafoelenco1"/>
              <w:spacing w:after="0" w:line="100" w:lineRule="atLeast"/>
              <w:ind w:left="0"/>
              <w:rPr>
                <w:rFonts w:ascii="Lucida Bright" w:hAnsi="Lucida Bright" w:cs="Arial"/>
                <w:b/>
                <w:sz w:val="24"/>
                <w:szCs w:val="24"/>
              </w:rPr>
            </w:pPr>
          </w:p>
          <w:p w14:paraId="34B0BEE9" w14:textId="36B4D258" w:rsidR="00384B08" w:rsidRDefault="00384B08">
            <w:pPr>
              <w:pStyle w:val="Paragrafoelenco1"/>
              <w:spacing w:after="0" w:line="100" w:lineRule="atLeast"/>
              <w:ind w:left="0"/>
              <w:rPr>
                <w:rFonts w:ascii="Lucida Bright" w:hAnsi="Lucida Bright" w:cs="Arial"/>
                <w:b/>
                <w:sz w:val="24"/>
                <w:szCs w:val="24"/>
              </w:rPr>
            </w:pPr>
          </w:p>
        </w:tc>
      </w:tr>
    </w:tbl>
    <w:p w14:paraId="4147DFB2" w14:textId="77777777" w:rsidR="0028704B" w:rsidRPr="002C2664" w:rsidRDefault="0028704B">
      <w:pPr>
        <w:pStyle w:val="Paragrafoelenco1"/>
        <w:spacing w:after="0" w:line="100" w:lineRule="atLeast"/>
        <w:ind w:left="0"/>
        <w:rPr>
          <w:rFonts w:ascii="Lucida Bright" w:hAnsi="Lucida Bright" w:cs="Arial"/>
          <w:b/>
          <w:sz w:val="24"/>
          <w:szCs w:val="24"/>
        </w:rPr>
      </w:pPr>
    </w:p>
    <w:p w14:paraId="79B7E8D3" w14:textId="4C1E08F3" w:rsidR="00B271D2" w:rsidRDefault="00B271D2">
      <w:pPr>
        <w:suppressAutoHyphens w:val="0"/>
        <w:spacing w:after="0" w:line="240" w:lineRule="auto"/>
        <w:rPr>
          <w:rFonts w:ascii="Lucida Bright" w:eastAsia="Calibri" w:hAnsi="Lucida Bright" w:cs="Arial"/>
          <w:b/>
          <w:sz w:val="24"/>
          <w:szCs w:val="24"/>
        </w:rPr>
      </w:pPr>
      <w:r>
        <w:rPr>
          <w:rFonts w:ascii="Lucida Bright" w:eastAsia="Calibri" w:hAnsi="Lucida Bright" w:cs="Arial"/>
          <w:b/>
          <w:sz w:val="24"/>
          <w:szCs w:val="24"/>
        </w:rPr>
        <w:br w:type="page"/>
      </w:r>
    </w:p>
    <w:p w14:paraId="374A2D3E" w14:textId="77777777" w:rsidR="00384B08" w:rsidRDefault="00384B08">
      <w:pPr>
        <w:suppressAutoHyphens w:val="0"/>
        <w:spacing w:after="0" w:line="240" w:lineRule="auto"/>
        <w:rPr>
          <w:rFonts w:ascii="Lucida Bright" w:eastAsia="Calibri" w:hAnsi="Lucida Bright" w:cs="Arial"/>
          <w:b/>
          <w:sz w:val="24"/>
          <w:szCs w:val="24"/>
        </w:rPr>
      </w:pPr>
    </w:p>
    <w:p w14:paraId="7D5D908B" w14:textId="116C103F" w:rsidR="0028704B" w:rsidRPr="002C2664" w:rsidRDefault="0028704B">
      <w:pPr>
        <w:pStyle w:val="Paragrafoelenco1"/>
        <w:spacing w:after="0" w:line="100" w:lineRule="atLeast"/>
        <w:ind w:left="0"/>
        <w:rPr>
          <w:rFonts w:ascii="Lucida Bright" w:hAnsi="Lucida Bright" w:cs="Arial"/>
          <w:b/>
          <w:sz w:val="24"/>
          <w:szCs w:val="24"/>
        </w:rPr>
      </w:pPr>
      <w:r w:rsidRPr="002C2664">
        <w:rPr>
          <w:rFonts w:ascii="Lucida Bright" w:hAnsi="Lucida Bright" w:cs="Arial"/>
          <w:b/>
          <w:sz w:val="24"/>
          <w:szCs w:val="24"/>
        </w:rPr>
        <w:t>Strategie metodologiche e didattiche utilizzate:</w:t>
      </w:r>
    </w:p>
    <w:p w14:paraId="097F1F62" w14:textId="77777777" w:rsidR="0028704B" w:rsidRPr="002C2664" w:rsidRDefault="0028704B">
      <w:pPr>
        <w:pStyle w:val="Paragrafoelenco1"/>
        <w:spacing w:after="0" w:line="100" w:lineRule="atLeast"/>
        <w:ind w:left="0"/>
        <w:rPr>
          <w:rFonts w:ascii="Lucida Bright" w:hAnsi="Lucida Bright" w:cs="Arial"/>
          <w:b/>
          <w:sz w:val="24"/>
          <w:szCs w:val="24"/>
        </w:rPr>
      </w:pPr>
    </w:p>
    <w:p w14:paraId="00F51C8E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Tutte quelle previste nel PDP</w:t>
      </w:r>
    </w:p>
    <w:p w14:paraId="56551407" w14:textId="5A2B03CB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Solo alcune di quelle previste</w:t>
      </w:r>
      <w:r w:rsidR="0036149B">
        <w:rPr>
          <w:rFonts w:ascii="Lucida Bright" w:hAnsi="Lucida Bright" w:cs="Arial"/>
          <w:sz w:val="24"/>
          <w:szCs w:val="24"/>
        </w:rPr>
        <w:t xml:space="preserve"> </w:t>
      </w:r>
      <w:r w:rsidR="0036149B" w:rsidRPr="002C2664">
        <w:rPr>
          <w:rFonts w:ascii="Lucida Bright" w:hAnsi="Lucida Bright" w:cs="Arial"/>
          <w:sz w:val="24"/>
          <w:szCs w:val="24"/>
        </w:rPr>
        <w:t>nel PDP</w:t>
      </w:r>
    </w:p>
    <w:p w14:paraId="18EE4356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Nessuna di quelle previste nel PDP</w:t>
      </w:r>
    </w:p>
    <w:p w14:paraId="6A2F4E73" w14:textId="77777777" w:rsidR="0028704B" w:rsidRPr="002C2664" w:rsidRDefault="0028704B">
      <w:pPr>
        <w:pStyle w:val="Paragrafoelenco1"/>
        <w:spacing w:after="0" w:line="100" w:lineRule="atLeast"/>
        <w:rPr>
          <w:rFonts w:ascii="Lucida Bright" w:hAnsi="Lucida Bright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C2664" w14:paraId="52A7E346" w14:textId="77777777" w:rsidTr="002C2664">
        <w:tc>
          <w:tcPr>
            <w:tcW w:w="9627" w:type="dxa"/>
          </w:tcPr>
          <w:p w14:paraId="43D161F6" w14:textId="27630E44" w:rsidR="002C2664" w:rsidRDefault="002C2664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2C2664" w14:paraId="1D5FF033" w14:textId="77777777" w:rsidTr="002C2664">
        <w:tc>
          <w:tcPr>
            <w:tcW w:w="9627" w:type="dxa"/>
          </w:tcPr>
          <w:p w14:paraId="3E5F91D2" w14:textId="77777777" w:rsidR="002C2664" w:rsidRDefault="002C2664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5CB6B613" w14:textId="77777777" w:rsidR="002C2664" w:rsidRDefault="002C2664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0DC6C428" w14:textId="1E271754" w:rsidR="003C3843" w:rsidRDefault="003C3843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14952A7F" w14:textId="77777777" w:rsidR="002C2664" w:rsidRPr="002C2664" w:rsidRDefault="002C2664">
      <w:pPr>
        <w:spacing w:after="0" w:line="100" w:lineRule="atLeast"/>
        <w:rPr>
          <w:rFonts w:ascii="Lucida Bright" w:hAnsi="Lucida Bright" w:cs="Arial"/>
          <w:sz w:val="24"/>
          <w:szCs w:val="24"/>
        </w:rPr>
      </w:pPr>
    </w:p>
    <w:p w14:paraId="6E2BCD0E" w14:textId="77777777" w:rsidR="00A350D3" w:rsidRPr="002C2664" w:rsidRDefault="00A350D3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1088958B" w14:textId="521D11AA" w:rsidR="0028704B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2C2664">
        <w:rPr>
          <w:rFonts w:ascii="Lucida Bright" w:hAnsi="Lucida Bright" w:cs="Arial"/>
          <w:b/>
          <w:sz w:val="24"/>
          <w:szCs w:val="24"/>
        </w:rPr>
        <w:t>Attività programmate attuate:</w:t>
      </w:r>
    </w:p>
    <w:p w14:paraId="403B84A5" w14:textId="77777777" w:rsidR="001C7CD6" w:rsidRPr="002C2664" w:rsidRDefault="001C7CD6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7E43D25A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Tutte quelle previste nel PDP</w:t>
      </w:r>
    </w:p>
    <w:p w14:paraId="0AE9B00C" w14:textId="2FEA9A1B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Solo alcune di quelle previste</w:t>
      </w:r>
      <w:r w:rsidR="0036149B">
        <w:rPr>
          <w:rFonts w:ascii="Lucida Bright" w:hAnsi="Lucida Bright" w:cs="Arial"/>
          <w:sz w:val="24"/>
          <w:szCs w:val="24"/>
        </w:rPr>
        <w:t xml:space="preserve"> </w:t>
      </w:r>
      <w:r w:rsidR="0036149B" w:rsidRPr="002C2664">
        <w:rPr>
          <w:rFonts w:ascii="Lucida Bright" w:hAnsi="Lucida Bright" w:cs="Arial"/>
          <w:sz w:val="24"/>
          <w:szCs w:val="24"/>
        </w:rPr>
        <w:t>nel PDP</w:t>
      </w:r>
    </w:p>
    <w:p w14:paraId="42137ED2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Nessuna di quelle previste nel PDP</w:t>
      </w:r>
    </w:p>
    <w:p w14:paraId="030BF79E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90101" w14:paraId="658F8A0A" w14:textId="77777777" w:rsidTr="00FE77F2">
        <w:tc>
          <w:tcPr>
            <w:tcW w:w="9627" w:type="dxa"/>
          </w:tcPr>
          <w:p w14:paraId="2F803C21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990101" w14:paraId="518AC2E1" w14:textId="77777777" w:rsidTr="00FE77F2">
        <w:tc>
          <w:tcPr>
            <w:tcW w:w="9627" w:type="dxa"/>
          </w:tcPr>
          <w:p w14:paraId="4EAF897C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3F3A2A72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357B2D6F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60AA2EF2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21F4A403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2C2664">
        <w:rPr>
          <w:rFonts w:ascii="Lucida Bright" w:hAnsi="Lucida Bright" w:cs="Arial"/>
          <w:b/>
          <w:sz w:val="24"/>
          <w:szCs w:val="24"/>
        </w:rPr>
        <w:t>Misure dispensative adottate:</w:t>
      </w:r>
    </w:p>
    <w:p w14:paraId="4144C7C1" w14:textId="77777777" w:rsidR="0028704B" w:rsidRPr="002C2664" w:rsidRDefault="0028704B">
      <w:pPr>
        <w:spacing w:after="0" w:line="100" w:lineRule="atLeast"/>
        <w:rPr>
          <w:rFonts w:ascii="Lucida Bright" w:eastAsia="Calibri" w:hAnsi="Lucida Bright" w:cs="Arial"/>
          <w:sz w:val="24"/>
          <w:szCs w:val="24"/>
        </w:rPr>
      </w:pPr>
    </w:p>
    <w:p w14:paraId="06B00797" w14:textId="77777777" w:rsidR="0028704B" w:rsidRPr="002C2664" w:rsidRDefault="0028704B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Tutte quelle previste nel PDP</w:t>
      </w:r>
    </w:p>
    <w:p w14:paraId="2A1FE27B" w14:textId="28DE877D" w:rsidR="0028704B" w:rsidRPr="002C2664" w:rsidRDefault="0028704B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Solo alcune di quelle previste</w:t>
      </w:r>
      <w:r w:rsidR="0036149B">
        <w:rPr>
          <w:rFonts w:ascii="Lucida Bright" w:hAnsi="Lucida Bright" w:cs="Arial"/>
          <w:sz w:val="24"/>
          <w:szCs w:val="24"/>
        </w:rPr>
        <w:t xml:space="preserve"> </w:t>
      </w:r>
      <w:r w:rsidR="0036149B" w:rsidRPr="002C2664">
        <w:rPr>
          <w:rFonts w:ascii="Lucida Bright" w:hAnsi="Lucida Bright" w:cs="Arial"/>
          <w:sz w:val="24"/>
          <w:szCs w:val="24"/>
        </w:rPr>
        <w:t>nel PDP</w:t>
      </w:r>
    </w:p>
    <w:p w14:paraId="24404C1F" w14:textId="77777777" w:rsidR="0028704B" w:rsidRPr="002C2664" w:rsidRDefault="0028704B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Nessuna di quelle previste nel PDP</w:t>
      </w:r>
    </w:p>
    <w:p w14:paraId="51B50705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90101" w14:paraId="1C6EFF88" w14:textId="77777777" w:rsidTr="00FE77F2">
        <w:tc>
          <w:tcPr>
            <w:tcW w:w="9627" w:type="dxa"/>
          </w:tcPr>
          <w:p w14:paraId="53631D7C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990101" w14:paraId="569ED3A9" w14:textId="77777777" w:rsidTr="00FE77F2">
        <w:tc>
          <w:tcPr>
            <w:tcW w:w="9627" w:type="dxa"/>
          </w:tcPr>
          <w:p w14:paraId="694DC3F1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6762F5F3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5A825FB7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7AB82B96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sz w:val="24"/>
          <w:szCs w:val="24"/>
        </w:rPr>
      </w:pPr>
    </w:p>
    <w:p w14:paraId="3C8B1926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2C2664">
        <w:rPr>
          <w:rFonts w:ascii="Lucida Bright" w:hAnsi="Lucida Bright" w:cs="Arial"/>
          <w:b/>
          <w:sz w:val="24"/>
          <w:szCs w:val="24"/>
        </w:rPr>
        <w:t>Strumenti compensativi adottati:</w:t>
      </w:r>
    </w:p>
    <w:p w14:paraId="3F50A464" w14:textId="77777777" w:rsidR="0028704B" w:rsidRPr="002C2664" w:rsidRDefault="0028704B">
      <w:pPr>
        <w:spacing w:after="0" w:line="100" w:lineRule="atLeast"/>
        <w:rPr>
          <w:rFonts w:ascii="Lucida Bright" w:eastAsia="Calibri" w:hAnsi="Lucida Bright" w:cs="Arial"/>
          <w:b/>
          <w:sz w:val="24"/>
          <w:szCs w:val="24"/>
        </w:rPr>
      </w:pPr>
    </w:p>
    <w:p w14:paraId="079A03AD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Tutte quelle previste nel PDP</w:t>
      </w:r>
    </w:p>
    <w:p w14:paraId="3A8BB7A0" w14:textId="3F1EE84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Solo alcune di quelle previste</w:t>
      </w:r>
      <w:r w:rsidR="0036149B">
        <w:rPr>
          <w:rFonts w:ascii="Lucida Bright" w:hAnsi="Lucida Bright" w:cs="Arial"/>
          <w:sz w:val="24"/>
          <w:szCs w:val="24"/>
        </w:rPr>
        <w:t xml:space="preserve"> </w:t>
      </w:r>
      <w:r w:rsidR="0036149B" w:rsidRPr="002C2664">
        <w:rPr>
          <w:rFonts w:ascii="Lucida Bright" w:hAnsi="Lucida Bright" w:cs="Arial"/>
          <w:sz w:val="24"/>
          <w:szCs w:val="24"/>
        </w:rPr>
        <w:t>nel PDP</w:t>
      </w:r>
    </w:p>
    <w:p w14:paraId="1D103C4F" w14:textId="77777777" w:rsidR="004A1BBD" w:rsidRPr="002C2664" w:rsidRDefault="004A1BBD" w:rsidP="004A1BBD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Nessuna di quelle previste nel PDP</w:t>
      </w:r>
    </w:p>
    <w:p w14:paraId="6C53E8DA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90101" w14:paraId="53453D2B" w14:textId="77777777" w:rsidTr="00FE77F2">
        <w:tc>
          <w:tcPr>
            <w:tcW w:w="9627" w:type="dxa"/>
          </w:tcPr>
          <w:p w14:paraId="262ACE9E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990101" w14:paraId="6DB0E691" w14:textId="77777777" w:rsidTr="00FE77F2">
        <w:tc>
          <w:tcPr>
            <w:tcW w:w="9627" w:type="dxa"/>
          </w:tcPr>
          <w:p w14:paraId="22487630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50EAC190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59109F02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58FF5015" w14:textId="17FDBCB7" w:rsidR="0028704B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726264D3" w14:textId="77777777" w:rsidR="00EE184F" w:rsidRDefault="00EE184F" w:rsidP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337F8BCA" w14:textId="77777777" w:rsidR="00514AC1" w:rsidRDefault="00514AC1">
      <w:pPr>
        <w:suppressAutoHyphens w:val="0"/>
        <w:spacing w:after="0" w:line="240" w:lineRule="auto"/>
        <w:rPr>
          <w:rFonts w:ascii="Lucida Bright" w:hAnsi="Lucida Bright" w:cs="Arial"/>
          <w:b/>
          <w:sz w:val="24"/>
          <w:szCs w:val="24"/>
        </w:rPr>
      </w:pPr>
      <w:r>
        <w:rPr>
          <w:rFonts w:ascii="Lucida Bright" w:hAnsi="Lucida Bright" w:cs="Arial"/>
          <w:b/>
          <w:sz w:val="24"/>
          <w:szCs w:val="24"/>
        </w:rPr>
        <w:br w:type="page"/>
      </w:r>
    </w:p>
    <w:p w14:paraId="296D1FE6" w14:textId="29F4E846" w:rsidR="00EE184F" w:rsidRDefault="00EE184F" w:rsidP="00EE184F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EE184F">
        <w:rPr>
          <w:rFonts w:ascii="Lucida Bright" w:hAnsi="Lucida Bright" w:cs="Arial"/>
          <w:b/>
          <w:sz w:val="24"/>
          <w:szCs w:val="24"/>
        </w:rPr>
        <w:lastRenderedPageBreak/>
        <w:t>Fattori che hanno facilitato l’attività didattica e l’apprendimento:</w:t>
      </w:r>
    </w:p>
    <w:p w14:paraId="075D8646" w14:textId="77777777" w:rsidR="00514AC1" w:rsidRPr="00EE184F" w:rsidRDefault="00514AC1" w:rsidP="00EE184F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5A6D8D80" w14:textId="7957F53C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motivazione dell’alunno</w:t>
      </w:r>
    </w:p>
    <w:p w14:paraId="37DA4443" w14:textId="33CBB60F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coinvolgimento dell’alunno</w:t>
      </w:r>
    </w:p>
    <w:p w14:paraId="4B79933C" w14:textId="76EFC1E9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uso di sussidi</w:t>
      </w:r>
    </w:p>
    <w:p w14:paraId="121236EC" w14:textId="77777777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esperienze laboratoriali</w:t>
      </w:r>
    </w:p>
    <w:p w14:paraId="5FD1B235" w14:textId="2CEFF21D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ambiente di apprendimento positivo</w:t>
      </w:r>
    </w:p>
    <w:p w14:paraId="0AAE771F" w14:textId="506B2B42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>collaborazione tra docenti</w:t>
      </w:r>
    </w:p>
    <w:p w14:paraId="621C87E6" w14:textId="3F228D5D" w:rsidR="00EE184F" w:rsidRPr="00EE184F" w:rsidRDefault="00EE184F" w:rsidP="00EE184F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EE184F">
        <w:rPr>
          <w:rFonts w:ascii="Lucida Bright" w:hAnsi="Lucida Bright" w:cs="Arial"/>
          <w:sz w:val="24"/>
          <w:szCs w:val="24"/>
        </w:rPr>
        <w:t xml:space="preserve">altro </w:t>
      </w:r>
      <w:r w:rsidR="00514AC1">
        <w:rPr>
          <w:rFonts w:ascii="Lucida Bright" w:hAnsi="Lucida Bright" w:cs="Arial"/>
          <w:sz w:val="24"/>
          <w:szCs w:val="24"/>
        </w:rPr>
        <w:t>(</w:t>
      </w:r>
      <w:r w:rsidRPr="00EE184F">
        <w:rPr>
          <w:rFonts w:ascii="Lucida Bright" w:hAnsi="Lucida Bright" w:cs="Arial"/>
          <w:sz w:val="24"/>
          <w:szCs w:val="24"/>
        </w:rPr>
        <w:t>specificare)…</w:t>
      </w:r>
      <w:r w:rsidR="00514AC1">
        <w:rPr>
          <w:rFonts w:ascii="Lucida Bright" w:hAnsi="Lucida Bright" w:cs="Arial"/>
          <w:sz w:val="24"/>
          <w:szCs w:val="24"/>
        </w:rPr>
        <w:t>……………………………………….</w:t>
      </w:r>
    </w:p>
    <w:p w14:paraId="2495FF3A" w14:textId="77777777" w:rsidR="00EE184F" w:rsidRDefault="00EE184F" w:rsidP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6B6A74DE" w14:textId="43C2D5EF" w:rsidR="003B4449" w:rsidRPr="003B4449" w:rsidRDefault="003B4449" w:rsidP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3B4449">
        <w:rPr>
          <w:rFonts w:ascii="Lucida Bright" w:hAnsi="Lucida Bright" w:cs="Arial"/>
          <w:b/>
          <w:sz w:val="24"/>
          <w:szCs w:val="24"/>
        </w:rPr>
        <w:t>Si è reso necessario apportare alcune modifiche al P</w:t>
      </w:r>
      <w:r>
        <w:rPr>
          <w:rFonts w:ascii="Lucida Bright" w:hAnsi="Lucida Bright" w:cs="Arial"/>
          <w:b/>
          <w:sz w:val="24"/>
          <w:szCs w:val="24"/>
        </w:rPr>
        <w:t>DP</w:t>
      </w:r>
      <w:r w:rsidRPr="003B4449">
        <w:rPr>
          <w:rFonts w:ascii="Lucida Bright" w:hAnsi="Lucida Bright" w:cs="Arial"/>
          <w:b/>
          <w:sz w:val="24"/>
          <w:szCs w:val="24"/>
        </w:rPr>
        <w:t xml:space="preserve"> iniziale?             </w:t>
      </w:r>
      <w:r>
        <w:rPr>
          <w:rFonts w:ascii="Lucida Bright" w:hAnsi="Lucida Bright" w:cs="Arial"/>
          <w:b/>
          <w:sz w:val="24"/>
          <w:szCs w:val="24"/>
        </w:rPr>
        <w:t xml:space="preserve"> </w:t>
      </w:r>
    </w:p>
    <w:p w14:paraId="290174B6" w14:textId="77777777" w:rsidR="003B4449" w:rsidRPr="002C2664" w:rsidRDefault="003B4449" w:rsidP="003B4449">
      <w:pPr>
        <w:spacing w:after="0" w:line="100" w:lineRule="atLeast"/>
        <w:rPr>
          <w:rFonts w:ascii="Lucida Bright" w:eastAsia="Calibri" w:hAnsi="Lucida Bright" w:cs="Arial"/>
          <w:b/>
          <w:sz w:val="24"/>
          <w:szCs w:val="24"/>
        </w:rPr>
      </w:pPr>
    </w:p>
    <w:p w14:paraId="37E72F34" w14:textId="58F3C00F" w:rsidR="003B4449" w:rsidRPr="002C2664" w:rsidRDefault="003B4449" w:rsidP="003B4449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Si </w:t>
      </w:r>
    </w:p>
    <w:p w14:paraId="3B0AA380" w14:textId="2A25A230" w:rsidR="003B4449" w:rsidRPr="002C2664" w:rsidRDefault="003B4449" w:rsidP="003B4449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 xml:space="preserve">Solo </w:t>
      </w:r>
      <w:r>
        <w:rPr>
          <w:rFonts w:ascii="Lucida Bright" w:hAnsi="Lucida Bright" w:cs="Arial"/>
          <w:sz w:val="24"/>
          <w:szCs w:val="24"/>
        </w:rPr>
        <w:t>in parte</w:t>
      </w:r>
    </w:p>
    <w:p w14:paraId="222F3587" w14:textId="204C8631" w:rsidR="003B4449" w:rsidRPr="002C2664" w:rsidRDefault="003B4449" w:rsidP="003B4449">
      <w:pPr>
        <w:pStyle w:val="Paragrafoelenco1"/>
        <w:numPr>
          <w:ilvl w:val="0"/>
          <w:numId w:val="4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N</w:t>
      </w:r>
      <w:r>
        <w:rPr>
          <w:rFonts w:ascii="Lucida Bright" w:hAnsi="Lucida Bright" w:cs="Arial"/>
          <w:sz w:val="24"/>
          <w:szCs w:val="24"/>
        </w:rPr>
        <w:t>o</w:t>
      </w:r>
    </w:p>
    <w:p w14:paraId="08252F39" w14:textId="77777777" w:rsidR="003B4449" w:rsidRPr="002C2664" w:rsidRDefault="003B4449" w:rsidP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B4449" w14:paraId="033D65BE" w14:textId="77777777" w:rsidTr="00CA3AC8">
        <w:tc>
          <w:tcPr>
            <w:tcW w:w="9627" w:type="dxa"/>
          </w:tcPr>
          <w:p w14:paraId="15915382" w14:textId="77777777" w:rsidR="003B4449" w:rsidRDefault="003B4449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3B4449" w14:paraId="714933E9" w14:textId="77777777" w:rsidTr="00CA3AC8">
        <w:tc>
          <w:tcPr>
            <w:tcW w:w="9627" w:type="dxa"/>
          </w:tcPr>
          <w:p w14:paraId="6574D063" w14:textId="77777777" w:rsidR="003B4449" w:rsidRDefault="003B4449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4D6B3FCE" w14:textId="77777777" w:rsidR="003B4449" w:rsidRDefault="003B4449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267BAA83" w14:textId="77777777" w:rsidR="003B4449" w:rsidRDefault="003B4449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2059670F" w14:textId="77777777" w:rsidR="003B4449" w:rsidRPr="002C2664" w:rsidRDefault="003B4449" w:rsidP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7C3D71CC" w14:textId="77777777" w:rsidR="003B4449" w:rsidRPr="002C2664" w:rsidRDefault="003B4449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18A3AD04" w14:textId="67E12408" w:rsidR="0028704B" w:rsidRPr="002C2664" w:rsidRDefault="0028704B">
      <w:pPr>
        <w:spacing w:after="0" w:line="100" w:lineRule="atLeast"/>
        <w:rPr>
          <w:rFonts w:ascii="Lucida Bright" w:eastAsia="Calibri" w:hAnsi="Lucida Bright" w:cs="Arial"/>
          <w:b/>
          <w:sz w:val="24"/>
          <w:szCs w:val="24"/>
        </w:rPr>
      </w:pPr>
      <w:r w:rsidRPr="002C2664">
        <w:rPr>
          <w:rFonts w:ascii="Lucida Bright" w:eastAsia="Calibri" w:hAnsi="Lucida Bright" w:cs="Arial"/>
          <w:b/>
          <w:sz w:val="24"/>
          <w:szCs w:val="24"/>
        </w:rPr>
        <w:t>Criteri e modalità di verifica e valutazione:</w:t>
      </w:r>
    </w:p>
    <w:p w14:paraId="5A312FD1" w14:textId="77777777" w:rsidR="0028704B" w:rsidRPr="002C2664" w:rsidRDefault="0028704B">
      <w:pPr>
        <w:spacing w:after="0" w:line="100" w:lineRule="atLeast"/>
        <w:rPr>
          <w:rFonts w:ascii="Lucida Bright" w:eastAsia="Calibri" w:hAnsi="Lucida Bright" w:cs="Arial"/>
          <w:b/>
          <w:sz w:val="24"/>
          <w:szCs w:val="24"/>
        </w:rPr>
      </w:pPr>
    </w:p>
    <w:p w14:paraId="4FC17FDE" w14:textId="77777777" w:rsidR="00B271D2" w:rsidRPr="00B271D2" w:rsidRDefault="00B271D2" w:rsidP="00B271D2">
      <w:pPr>
        <w:pStyle w:val="Paragrafoelenco1"/>
        <w:numPr>
          <w:ilvl w:val="0"/>
          <w:numId w:val="6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tempi, procedure e strumenti comuni agli altri alunni</w:t>
      </w:r>
    </w:p>
    <w:p w14:paraId="4D53471B" w14:textId="7219503A" w:rsidR="00B271D2" w:rsidRPr="00B271D2" w:rsidRDefault="00B271D2" w:rsidP="00B271D2">
      <w:pPr>
        <w:pStyle w:val="Paragrafoelenco1"/>
        <w:numPr>
          <w:ilvl w:val="0"/>
          <w:numId w:val="6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 xml:space="preserve">tempi più lunghi </w:t>
      </w:r>
    </w:p>
    <w:p w14:paraId="0EDBC063" w14:textId="205C6A1C" w:rsidR="00B271D2" w:rsidRPr="00B271D2" w:rsidRDefault="00B271D2" w:rsidP="00B271D2">
      <w:pPr>
        <w:pStyle w:val="Paragrafoelenco1"/>
        <w:numPr>
          <w:ilvl w:val="0"/>
          <w:numId w:val="6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 xml:space="preserve">strumenti compensativi </w:t>
      </w:r>
    </w:p>
    <w:p w14:paraId="1A3E1A49" w14:textId="0C6969B8" w:rsidR="00B271D2" w:rsidRPr="002C2664" w:rsidRDefault="00B271D2">
      <w:pPr>
        <w:pStyle w:val="Paragrafoelenco1"/>
        <w:numPr>
          <w:ilvl w:val="0"/>
          <w:numId w:val="6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misure dispensative</w:t>
      </w:r>
    </w:p>
    <w:p w14:paraId="786614B5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90101" w14:paraId="6F5A713E" w14:textId="77777777" w:rsidTr="00FE77F2">
        <w:tc>
          <w:tcPr>
            <w:tcW w:w="9627" w:type="dxa"/>
          </w:tcPr>
          <w:p w14:paraId="368A3686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990101" w14:paraId="32C8039E" w14:textId="77777777" w:rsidTr="00FE77F2">
        <w:tc>
          <w:tcPr>
            <w:tcW w:w="9627" w:type="dxa"/>
          </w:tcPr>
          <w:p w14:paraId="7BB74B0F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41C78240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1DDC9836" w14:textId="77777777" w:rsidR="00990101" w:rsidRDefault="00990101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3CCA3107" w14:textId="77777777" w:rsidR="0028704B" w:rsidRPr="002C2664" w:rsidRDefault="0028704B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499FDD93" w14:textId="5EA92233" w:rsidR="00BA502B" w:rsidRDefault="00BA502B">
      <w:pPr>
        <w:suppressAutoHyphens w:val="0"/>
        <w:spacing w:after="0" w:line="240" w:lineRule="auto"/>
        <w:rPr>
          <w:rFonts w:ascii="Lucida Bright" w:hAnsi="Lucida Bright" w:cs="Arial"/>
          <w:b/>
          <w:sz w:val="24"/>
          <w:szCs w:val="24"/>
        </w:rPr>
      </w:pPr>
    </w:p>
    <w:p w14:paraId="38AA8C86" w14:textId="3DF4163B" w:rsidR="00B271D2" w:rsidRDefault="00B271D2" w:rsidP="00B271D2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B271D2">
        <w:rPr>
          <w:rFonts w:ascii="Lucida Bright" w:hAnsi="Lucida Bright" w:cs="Arial"/>
          <w:b/>
          <w:sz w:val="24"/>
          <w:szCs w:val="24"/>
        </w:rPr>
        <w:t>Le finalità educative generali del PDP</w:t>
      </w:r>
    </w:p>
    <w:p w14:paraId="5805BD82" w14:textId="77777777" w:rsidR="00EE184F" w:rsidRPr="00B271D2" w:rsidRDefault="00EE184F" w:rsidP="00B271D2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01DDCD25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raggiunte</w:t>
      </w:r>
    </w:p>
    <w:p w14:paraId="3513BD76" w14:textId="4E20DB50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sostanzialmente raggiunte</w:t>
      </w:r>
    </w:p>
    <w:p w14:paraId="51583A79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parzialmente raggiunte</w:t>
      </w:r>
    </w:p>
    <w:p w14:paraId="40C8264C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non sono state raggiunte</w:t>
      </w:r>
    </w:p>
    <w:p w14:paraId="5972127E" w14:textId="77777777" w:rsidR="00B271D2" w:rsidRDefault="00B271D2" w:rsidP="00B271D2">
      <w:pPr>
        <w:pStyle w:val="Corpotesto"/>
        <w:ind w:left="426"/>
        <w:rPr>
          <w:b/>
        </w:rPr>
      </w:pPr>
    </w:p>
    <w:p w14:paraId="083C404C" w14:textId="6F440987" w:rsidR="00B271D2" w:rsidRDefault="00B271D2" w:rsidP="00B271D2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B271D2">
        <w:rPr>
          <w:rFonts w:ascii="Lucida Bright" w:hAnsi="Lucida Bright" w:cs="Arial"/>
          <w:b/>
          <w:sz w:val="24"/>
          <w:szCs w:val="24"/>
        </w:rPr>
        <w:t>Le competenze e gli obiettivi di apprendimento nel PDP</w:t>
      </w:r>
    </w:p>
    <w:p w14:paraId="202E7010" w14:textId="77777777" w:rsidR="00EE184F" w:rsidRPr="00B271D2" w:rsidRDefault="00EE184F" w:rsidP="00B271D2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0A7B52E5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raggiunti</w:t>
      </w:r>
    </w:p>
    <w:p w14:paraId="3827BFE8" w14:textId="1DD0EC5C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sostanzialmente raggiunti</w:t>
      </w:r>
    </w:p>
    <w:p w14:paraId="67FA0145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sono state parzialmente raggiunti</w:t>
      </w:r>
    </w:p>
    <w:p w14:paraId="7D0F93AC" w14:textId="77777777" w:rsidR="00B271D2" w:rsidRPr="00B271D2" w:rsidRDefault="00B271D2" w:rsidP="00B271D2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B271D2">
        <w:rPr>
          <w:rFonts w:ascii="Lucida Bright" w:hAnsi="Lucida Bright" w:cs="Arial"/>
          <w:sz w:val="24"/>
          <w:szCs w:val="24"/>
        </w:rPr>
        <w:t>non sono state raggiunti</w:t>
      </w:r>
    </w:p>
    <w:p w14:paraId="0DB70B89" w14:textId="77777777" w:rsidR="00514AC1" w:rsidRPr="002C2664" w:rsidRDefault="00514AC1" w:rsidP="00514AC1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  <w:r w:rsidRPr="002C2664">
        <w:rPr>
          <w:rFonts w:ascii="Lucida Bright" w:hAnsi="Lucida Bright" w:cs="Arial"/>
          <w:b/>
          <w:sz w:val="24"/>
          <w:szCs w:val="24"/>
        </w:rPr>
        <w:lastRenderedPageBreak/>
        <w:t>Rapporti con la famiglia:</w:t>
      </w:r>
    </w:p>
    <w:p w14:paraId="4242494E" w14:textId="77777777" w:rsidR="00514AC1" w:rsidRPr="002C2664" w:rsidRDefault="00514AC1" w:rsidP="00514AC1">
      <w:pPr>
        <w:spacing w:after="0" w:line="100" w:lineRule="atLeast"/>
        <w:rPr>
          <w:rFonts w:ascii="Lucida Bright" w:hAnsi="Lucida Bright" w:cs="Arial"/>
          <w:b/>
          <w:sz w:val="24"/>
          <w:szCs w:val="24"/>
        </w:rPr>
      </w:pPr>
    </w:p>
    <w:p w14:paraId="04031A91" w14:textId="77777777" w:rsidR="00514AC1" w:rsidRDefault="00514AC1" w:rsidP="00514AC1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Soddisfacenti</w:t>
      </w:r>
    </w:p>
    <w:p w14:paraId="061EEF5E" w14:textId="77777777" w:rsidR="00514AC1" w:rsidRPr="002C2664" w:rsidRDefault="00514AC1" w:rsidP="00514AC1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Adeguati</w:t>
      </w:r>
    </w:p>
    <w:p w14:paraId="6BD18F96" w14:textId="77777777" w:rsidR="00514AC1" w:rsidRDefault="00514AC1" w:rsidP="00514AC1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>Difficoltà nella comunicazione</w:t>
      </w:r>
    </w:p>
    <w:p w14:paraId="617E4E4C" w14:textId="77777777" w:rsidR="00514AC1" w:rsidRDefault="00514AC1" w:rsidP="00514AC1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Assenti </w:t>
      </w:r>
      <w:r w:rsidRPr="002C2664">
        <w:rPr>
          <w:rFonts w:ascii="Lucida Bright" w:hAnsi="Lucida Bright" w:cs="Arial"/>
          <w:sz w:val="24"/>
          <w:szCs w:val="24"/>
        </w:rPr>
        <w:tab/>
      </w:r>
      <w:r w:rsidRPr="002C2664">
        <w:rPr>
          <w:rFonts w:ascii="Lucida Bright" w:hAnsi="Lucida Bright" w:cs="Arial"/>
          <w:sz w:val="24"/>
          <w:szCs w:val="24"/>
        </w:rPr>
        <w:tab/>
      </w:r>
    </w:p>
    <w:p w14:paraId="458EAD86" w14:textId="77777777" w:rsidR="00514AC1" w:rsidRPr="002C2664" w:rsidRDefault="00514AC1" w:rsidP="00514AC1">
      <w:pPr>
        <w:pStyle w:val="Paragrafoelenco1"/>
        <w:spacing w:after="0" w:line="100" w:lineRule="atLeast"/>
        <w:ind w:left="0"/>
        <w:rPr>
          <w:rFonts w:ascii="Lucida Bright" w:hAnsi="Lucida Bright" w:cs="Arial"/>
          <w:sz w:val="24"/>
          <w:szCs w:val="24"/>
        </w:rPr>
      </w:pPr>
      <w:r w:rsidRPr="002C2664">
        <w:rPr>
          <w:rFonts w:ascii="Lucida Bright" w:hAnsi="Lucida Bright" w:cs="Arial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14AC1" w14:paraId="5F272B1E" w14:textId="77777777" w:rsidTr="00CA3AC8">
        <w:tc>
          <w:tcPr>
            <w:tcW w:w="9627" w:type="dxa"/>
          </w:tcPr>
          <w:p w14:paraId="0DA3C772" w14:textId="77777777" w:rsidR="00514AC1" w:rsidRDefault="00514AC1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514AC1" w14:paraId="5D83F419" w14:textId="77777777" w:rsidTr="00CA3AC8">
        <w:tc>
          <w:tcPr>
            <w:tcW w:w="9627" w:type="dxa"/>
          </w:tcPr>
          <w:p w14:paraId="7CADFB68" w14:textId="77777777" w:rsidR="00514AC1" w:rsidRDefault="00514AC1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3992B8FF" w14:textId="77777777" w:rsidR="00514AC1" w:rsidRDefault="00514AC1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4CCFDDFC" w14:textId="77777777" w:rsidR="00514AC1" w:rsidRDefault="00514AC1" w:rsidP="00CA3AC8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4AAE3998" w14:textId="77777777" w:rsidR="00514AC1" w:rsidRDefault="00514AC1">
      <w:pPr>
        <w:suppressAutoHyphens w:val="0"/>
        <w:spacing w:after="0" w:line="240" w:lineRule="auto"/>
        <w:rPr>
          <w:rFonts w:ascii="Lucida Bright" w:hAnsi="Lucida Bright" w:cs="Arial"/>
          <w:b/>
          <w:sz w:val="24"/>
          <w:szCs w:val="24"/>
        </w:rPr>
      </w:pPr>
    </w:p>
    <w:p w14:paraId="0B939AE9" w14:textId="18E468A5" w:rsidR="00B271D2" w:rsidRDefault="00B271D2">
      <w:pPr>
        <w:suppressAutoHyphens w:val="0"/>
        <w:spacing w:after="0" w:line="240" w:lineRule="auto"/>
        <w:rPr>
          <w:rFonts w:ascii="Lucida Bright" w:hAnsi="Lucida Bright" w:cs="Arial"/>
          <w:b/>
          <w:sz w:val="24"/>
          <w:szCs w:val="24"/>
        </w:rPr>
      </w:pPr>
    </w:p>
    <w:p w14:paraId="17AF427D" w14:textId="1991DB37" w:rsidR="0028704B" w:rsidRDefault="00990101">
      <w:pPr>
        <w:spacing w:before="240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b/>
          <w:sz w:val="24"/>
          <w:szCs w:val="24"/>
        </w:rPr>
        <w:t>GIUDIZIO FINALE</w:t>
      </w:r>
      <w:r w:rsidR="0028704B" w:rsidRPr="002C2664">
        <w:rPr>
          <w:rFonts w:ascii="Lucida Bright" w:hAnsi="Lucida Bright" w:cs="Arial"/>
          <w:b/>
          <w:sz w:val="24"/>
          <w:szCs w:val="24"/>
        </w:rPr>
        <w:t>:</w:t>
      </w:r>
      <w:r w:rsidR="0028704B" w:rsidRPr="002C2664">
        <w:rPr>
          <w:rFonts w:ascii="Lucida Bright" w:hAnsi="Lucida Bright" w:cs="Arial"/>
          <w:sz w:val="24"/>
          <w:szCs w:val="24"/>
        </w:rPr>
        <w:t xml:space="preserve"> </w:t>
      </w:r>
      <w:r>
        <w:rPr>
          <w:rFonts w:ascii="Lucida Bright" w:hAnsi="Lucida Bright" w:cs="Arial"/>
          <w:sz w:val="24"/>
          <w:szCs w:val="24"/>
        </w:rPr>
        <w:t xml:space="preserve"> </w:t>
      </w:r>
    </w:p>
    <w:p w14:paraId="38BC620B" w14:textId="08196D62" w:rsidR="00EC0A60" w:rsidRDefault="00EC0A60" w:rsidP="00EC0A60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L’alunno/a </w:t>
      </w:r>
      <w:r w:rsidRPr="00EC0A60">
        <w:rPr>
          <w:rFonts w:ascii="Lucida Bright" w:hAnsi="Lucida Bright" w:cs="Arial"/>
          <w:sz w:val="24"/>
          <w:szCs w:val="24"/>
        </w:rPr>
        <w:t>ha raggiunto</w:t>
      </w:r>
      <w:r>
        <w:rPr>
          <w:rFonts w:ascii="Lucida Bright" w:hAnsi="Lucida Bright" w:cs="Arial"/>
          <w:sz w:val="24"/>
          <w:szCs w:val="24"/>
        </w:rPr>
        <w:t xml:space="preserve"> tutti gli obiettivi indicati nel PDP</w:t>
      </w:r>
      <w:r w:rsidR="0036149B">
        <w:rPr>
          <w:rFonts w:ascii="Lucida Bright" w:hAnsi="Lucida Bright" w:cs="Arial"/>
          <w:sz w:val="24"/>
          <w:szCs w:val="24"/>
        </w:rPr>
        <w:t xml:space="preserve"> in maniera soddisfacente.</w:t>
      </w:r>
    </w:p>
    <w:p w14:paraId="734EF000" w14:textId="32682BEF" w:rsidR="00EC0A60" w:rsidRDefault="00EC0A60" w:rsidP="00EC0A60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L’alunno/a </w:t>
      </w:r>
      <w:r w:rsidRPr="00EC0A60">
        <w:rPr>
          <w:rFonts w:ascii="Lucida Bright" w:hAnsi="Lucida Bright" w:cs="Arial"/>
          <w:sz w:val="24"/>
          <w:szCs w:val="24"/>
        </w:rPr>
        <w:t>ha raggiunto</w:t>
      </w:r>
      <w:r>
        <w:rPr>
          <w:rFonts w:ascii="Lucida Bright" w:hAnsi="Lucida Bright" w:cs="Arial"/>
          <w:sz w:val="24"/>
          <w:szCs w:val="24"/>
        </w:rPr>
        <w:t xml:space="preserve"> tutti gli obiettivi indicati nel PDP adeguatamente</w:t>
      </w:r>
      <w:r w:rsidR="0036149B">
        <w:rPr>
          <w:rFonts w:ascii="Lucida Bright" w:hAnsi="Lucida Bright" w:cs="Arial"/>
          <w:sz w:val="24"/>
          <w:szCs w:val="24"/>
        </w:rPr>
        <w:t>.</w:t>
      </w:r>
    </w:p>
    <w:p w14:paraId="5D03B13B" w14:textId="1581DF82" w:rsidR="00990101" w:rsidRDefault="00EC0A60" w:rsidP="00EC0A60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L’alunno/a </w:t>
      </w:r>
      <w:r w:rsidRPr="00EC0A60">
        <w:rPr>
          <w:rFonts w:ascii="Lucida Bright" w:hAnsi="Lucida Bright" w:cs="Arial"/>
          <w:sz w:val="24"/>
          <w:szCs w:val="24"/>
        </w:rPr>
        <w:t>ha raggiunto in modo frammentario e non del tutto sufficiente tutti gli obiettivi indicati</w:t>
      </w:r>
      <w:r>
        <w:rPr>
          <w:rFonts w:ascii="Lucida Bright" w:hAnsi="Lucida Bright" w:cs="Arial"/>
          <w:sz w:val="24"/>
          <w:szCs w:val="24"/>
        </w:rPr>
        <w:t xml:space="preserve"> nel PDP</w:t>
      </w:r>
      <w:r w:rsidR="0036149B">
        <w:rPr>
          <w:rFonts w:ascii="Lucida Bright" w:hAnsi="Lucida Bright" w:cs="Arial"/>
          <w:sz w:val="24"/>
          <w:szCs w:val="24"/>
        </w:rPr>
        <w:t>.</w:t>
      </w:r>
    </w:p>
    <w:p w14:paraId="028B3AAA" w14:textId="358A4B92" w:rsidR="00EC0A60" w:rsidRDefault="00EC0A60" w:rsidP="00EC0A60">
      <w:pPr>
        <w:pStyle w:val="Paragrafoelenco1"/>
        <w:numPr>
          <w:ilvl w:val="0"/>
          <w:numId w:val="7"/>
        </w:numPr>
        <w:spacing w:after="0" w:line="100" w:lineRule="atLeas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L’alunno/a non ha </w:t>
      </w:r>
      <w:r w:rsidRPr="00EC0A60">
        <w:rPr>
          <w:rFonts w:ascii="Lucida Bright" w:hAnsi="Lucida Bright" w:cs="Arial"/>
          <w:sz w:val="24"/>
          <w:szCs w:val="24"/>
        </w:rPr>
        <w:t>raggiunto</w:t>
      </w:r>
      <w:r>
        <w:rPr>
          <w:rFonts w:ascii="Lucida Bright" w:hAnsi="Lucida Bright" w:cs="Arial"/>
          <w:sz w:val="24"/>
          <w:szCs w:val="24"/>
        </w:rPr>
        <w:t xml:space="preserve"> tutti gli obiettivi indicati nel PDP</w:t>
      </w:r>
      <w:r w:rsidR="0036149B">
        <w:rPr>
          <w:rFonts w:ascii="Lucida Bright" w:hAnsi="Lucida Bright" w:cs="Arial"/>
          <w:sz w:val="24"/>
          <w:szCs w:val="24"/>
        </w:rPr>
        <w:t>.</w:t>
      </w:r>
    </w:p>
    <w:p w14:paraId="22F6D76A" w14:textId="77777777" w:rsidR="00EC0A60" w:rsidRPr="002C2664" w:rsidRDefault="00EC0A60" w:rsidP="00EC0A60">
      <w:pPr>
        <w:pStyle w:val="Paragrafoelenco1"/>
        <w:spacing w:after="0" w:line="100" w:lineRule="atLeast"/>
        <w:rPr>
          <w:rFonts w:ascii="Lucida Bright" w:hAnsi="Lucida Bright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149B" w14:paraId="6C31546C" w14:textId="77777777" w:rsidTr="00FE77F2">
        <w:tc>
          <w:tcPr>
            <w:tcW w:w="9627" w:type="dxa"/>
          </w:tcPr>
          <w:p w14:paraId="6975EDD1" w14:textId="77777777" w:rsidR="0036149B" w:rsidRDefault="0036149B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  <w:r>
              <w:rPr>
                <w:rFonts w:ascii="Lucida Bright" w:hAnsi="Lucida Bright" w:cs="Arial"/>
                <w:sz w:val="24"/>
                <w:szCs w:val="24"/>
              </w:rPr>
              <w:t>Eventuali osservazioni</w:t>
            </w:r>
            <w:r w:rsidRPr="002C2664">
              <w:rPr>
                <w:rFonts w:ascii="Lucida Bright" w:hAnsi="Lucida Bright" w:cs="Arial"/>
                <w:sz w:val="24"/>
                <w:szCs w:val="24"/>
              </w:rPr>
              <w:t xml:space="preserve">: </w:t>
            </w:r>
            <w:r>
              <w:rPr>
                <w:rFonts w:ascii="Lucida Bright" w:hAnsi="Lucida Bright" w:cs="Arial"/>
                <w:sz w:val="24"/>
                <w:szCs w:val="24"/>
              </w:rPr>
              <w:t xml:space="preserve"> </w:t>
            </w:r>
          </w:p>
        </w:tc>
      </w:tr>
      <w:tr w:rsidR="0036149B" w14:paraId="794E8CB9" w14:textId="77777777" w:rsidTr="00FE77F2">
        <w:tc>
          <w:tcPr>
            <w:tcW w:w="9627" w:type="dxa"/>
          </w:tcPr>
          <w:p w14:paraId="3B80A9D9" w14:textId="77777777" w:rsidR="0036149B" w:rsidRDefault="0036149B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5200B1FD" w14:textId="77777777" w:rsidR="0036149B" w:rsidRDefault="0036149B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  <w:p w14:paraId="7FB90DAC" w14:textId="77777777" w:rsidR="0036149B" w:rsidRDefault="0036149B" w:rsidP="00FE77F2">
            <w:pPr>
              <w:spacing w:after="0" w:line="100" w:lineRule="atLeast"/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</w:tbl>
    <w:p w14:paraId="39966A76" w14:textId="77777777" w:rsidR="0028704B" w:rsidRPr="002C2664" w:rsidRDefault="0028704B">
      <w:pPr>
        <w:spacing w:before="240"/>
        <w:rPr>
          <w:rFonts w:ascii="Lucida Bright" w:hAnsi="Lucida Bright" w:cs="Arial"/>
        </w:rPr>
      </w:pPr>
    </w:p>
    <w:p w14:paraId="5A7EFB6B" w14:textId="09DC0C3D" w:rsidR="0028704B" w:rsidRPr="0036149B" w:rsidRDefault="00CA4C3B">
      <w:pPr>
        <w:spacing w:before="240"/>
        <w:rPr>
          <w:rFonts w:ascii="Lucida Bright" w:hAnsi="Lucida Bright" w:cs="Arial"/>
          <w:b/>
          <w:bCs/>
          <w:sz w:val="24"/>
          <w:szCs w:val="24"/>
        </w:rPr>
      </w:pPr>
      <w:r w:rsidRPr="0036149B">
        <w:rPr>
          <w:rFonts w:ascii="Lucida Bright" w:hAnsi="Lucida Bright" w:cs="Arial"/>
          <w:b/>
          <w:bCs/>
          <w:sz w:val="24"/>
          <w:szCs w:val="24"/>
        </w:rPr>
        <w:t>Data</w:t>
      </w:r>
      <w:r w:rsidR="0036149B" w:rsidRPr="0036149B">
        <w:rPr>
          <w:rFonts w:ascii="Lucida Bright" w:hAnsi="Lucida Bright" w:cs="Arial"/>
          <w:b/>
          <w:bCs/>
          <w:sz w:val="24"/>
          <w:szCs w:val="24"/>
        </w:rPr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453F93" w:rsidRPr="00453F93" w14:paraId="5DB5A246" w14:textId="77777777" w:rsidTr="00453F93">
        <w:tc>
          <w:tcPr>
            <w:tcW w:w="2500" w:type="pct"/>
          </w:tcPr>
          <w:p w14:paraId="7EE6CA8D" w14:textId="79B59444" w:rsidR="00453F93" w:rsidRPr="00453F93" w:rsidRDefault="00453F93" w:rsidP="00453F93">
            <w:pPr>
              <w:pStyle w:val="Nessunaspaziatura"/>
              <w:jc w:val="center"/>
              <w:rPr>
                <w:rFonts w:ascii="Lucida Bright" w:hAnsi="Lucida Bright"/>
                <w:b/>
                <w:bCs/>
              </w:rPr>
            </w:pPr>
            <w:r w:rsidRPr="00453F93">
              <w:rPr>
                <w:rFonts w:ascii="Lucida Bright" w:hAnsi="Lucida Bright"/>
                <w:b/>
                <w:bCs/>
              </w:rPr>
              <w:t xml:space="preserve">I docenti del </w:t>
            </w:r>
            <w:r>
              <w:rPr>
                <w:rFonts w:ascii="Lucida Bright" w:hAnsi="Lucida Bright"/>
                <w:b/>
                <w:bCs/>
              </w:rPr>
              <w:t>C</w:t>
            </w:r>
            <w:r w:rsidRPr="00453F93">
              <w:rPr>
                <w:rFonts w:ascii="Lucida Bright" w:hAnsi="Lucida Bright"/>
                <w:b/>
                <w:bCs/>
              </w:rPr>
              <w:t xml:space="preserve">onsiglio di </w:t>
            </w:r>
            <w:r>
              <w:rPr>
                <w:rFonts w:ascii="Lucida Bright" w:hAnsi="Lucida Bright"/>
                <w:b/>
                <w:bCs/>
              </w:rPr>
              <w:t>C</w:t>
            </w:r>
            <w:r w:rsidRPr="00453F93">
              <w:rPr>
                <w:rFonts w:ascii="Lucida Bright" w:hAnsi="Lucida Bright"/>
                <w:b/>
                <w:bCs/>
              </w:rPr>
              <w:t>lasse</w:t>
            </w:r>
          </w:p>
          <w:p w14:paraId="015BB57A" w14:textId="77777777" w:rsidR="00453F93" w:rsidRPr="00453F93" w:rsidRDefault="00453F93" w:rsidP="00453F93">
            <w:pPr>
              <w:pStyle w:val="Nessunaspaziatura"/>
              <w:jc w:val="center"/>
              <w:rPr>
                <w:rFonts w:ascii="Lucida Bright" w:hAnsi="Lucida Bright"/>
                <w:b/>
                <w:bCs/>
              </w:rPr>
            </w:pPr>
          </w:p>
        </w:tc>
        <w:tc>
          <w:tcPr>
            <w:tcW w:w="2500" w:type="pct"/>
          </w:tcPr>
          <w:p w14:paraId="364DB215" w14:textId="715C7525" w:rsidR="00453F93" w:rsidRPr="00453F93" w:rsidRDefault="00453F93" w:rsidP="00453F93">
            <w:pPr>
              <w:pStyle w:val="Nessunaspaziatura"/>
              <w:jc w:val="center"/>
              <w:rPr>
                <w:rFonts w:ascii="Lucida Bright" w:hAnsi="Lucida Bright"/>
                <w:b/>
                <w:bCs/>
              </w:rPr>
            </w:pPr>
            <w:r w:rsidRPr="00453F93">
              <w:rPr>
                <w:rFonts w:ascii="Lucida Bright" w:hAnsi="Lucida Bright"/>
                <w:b/>
                <w:bCs/>
              </w:rPr>
              <w:t>Firma</w:t>
            </w:r>
          </w:p>
        </w:tc>
      </w:tr>
      <w:tr w:rsidR="00453F93" w14:paraId="107E80C1" w14:textId="77777777" w:rsidTr="00453F93">
        <w:tc>
          <w:tcPr>
            <w:tcW w:w="2500" w:type="pct"/>
          </w:tcPr>
          <w:p w14:paraId="1C1F4A26" w14:textId="3CD2F7D6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76C4ACD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23366CB7" w14:textId="77777777" w:rsidTr="00453F93">
        <w:tc>
          <w:tcPr>
            <w:tcW w:w="2500" w:type="pct"/>
          </w:tcPr>
          <w:p w14:paraId="601E1D57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587967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3A5EAAA5" w14:textId="77777777" w:rsidTr="00453F93">
        <w:tc>
          <w:tcPr>
            <w:tcW w:w="2500" w:type="pct"/>
          </w:tcPr>
          <w:p w14:paraId="79F56B8A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72B7CC6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043EFFC5" w14:textId="77777777" w:rsidTr="00453F93">
        <w:tc>
          <w:tcPr>
            <w:tcW w:w="2500" w:type="pct"/>
          </w:tcPr>
          <w:p w14:paraId="5CC5594D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9FFC541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0BC187EB" w14:textId="77777777" w:rsidTr="00453F93">
        <w:tc>
          <w:tcPr>
            <w:tcW w:w="2500" w:type="pct"/>
          </w:tcPr>
          <w:p w14:paraId="7FE6E20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77A5952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50B5481C" w14:textId="77777777" w:rsidTr="00453F93">
        <w:tc>
          <w:tcPr>
            <w:tcW w:w="2500" w:type="pct"/>
          </w:tcPr>
          <w:p w14:paraId="1A87EFC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0681FA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0FE8BF7B" w14:textId="77777777" w:rsidTr="00453F93">
        <w:tc>
          <w:tcPr>
            <w:tcW w:w="2500" w:type="pct"/>
          </w:tcPr>
          <w:p w14:paraId="559C306A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3FA2EF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4871A355" w14:textId="77777777" w:rsidTr="00453F93">
        <w:tc>
          <w:tcPr>
            <w:tcW w:w="2500" w:type="pct"/>
          </w:tcPr>
          <w:p w14:paraId="13557276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014C90C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0609760C" w14:textId="77777777" w:rsidTr="00453F93">
        <w:tc>
          <w:tcPr>
            <w:tcW w:w="2500" w:type="pct"/>
          </w:tcPr>
          <w:p w14:paraId="32E1864F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0EA429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7FFC6A1B" w14:textId="77777777" w:rsidTr="00453F93">
        <w:tc>
          <w:tcPr>
            <w:tcW w:w="2500" w:type="pct"/>
          </w:tcPr>
          <w:p w14:paraId="199B36BB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28F56A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1CE1B029" w14:textId="77777777" w:rsidTr="00453F93">
        <w:tc>
          <w:tcPr>
            <w:tcW w:w="2500" w:type="pct"/>
          </w:tcPr>
          <w:p w14:paraId="0AE0609B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CE6CA09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53F93" w14:paraId="50EFE927" w14:textId="77777777" w:rsidTr="00453F93">
        <w:tc>
          <w:tcPr>
            <w:tcW w:w="2500" w:type="pct"/>
          </w:tcPr>
          <w:p w14:paraId="7FC41E58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CD02C4" w14:textId="77777777" w:rsidR="00453F93" w:rsidRPr="00453F93" w:rsidRDefault="00453F93" w:rsidP="00453F93">
            <w:pPr>
              <w:pStyle w:val="Nessunaspaziatura"/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01AC2B68" w14:textId="77777777" w:rsidR="0028704B" w:rsidRDefault="0028704B">
      <w:pPr>
        <w:spacing w:before="240"/>
        <w:jc w:val="right"/>
      </w:pPr>
    </w:p>
    <w:sectPr w:rsidR="0028704B" w:rsidSect="00CA4C3B">
      <w:headerReference w:type="default" r:id="rId9"/>
      <w:footerReference w:type="default" r:id="rId10"/>
      <w:pgSz w:w="11905" w:h="16837"/>
      <w:pgMar w:top="1417" w:right="1134" w:bottom="1134" w:left="1134" w:header="720" w:footer="708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0E1B" w14:textId="77777777" w:rsidR="0061559E" w:rsidRDefault="0061559E">
      <w:pPr>
        <w:spacing w:after="0" w:line="240" w:lineRule="auto"/>
      </w:pPr>
      <w:r>
        <w:separator/>
      </w:r>
    </w:p>
  </w:endnote>
  <w:endnote w:type="continuationSeparator" w:id="0">
    <w:p w14:paraId="56BBEE51" w14:textId="77777777" w:rsidR="0061559E" w:rsidRDefault="0061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6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936535"/>
      <w:docPartObj>
        <w:docPartGallery w:val="Page Numbers (Bottom of Page)"/>
        <w:docPartUnique/>
      </w:docPartObj>
    </w:sdtPr>
    <w:sdtContent>
      <w:p w14:paraId="11174F79" w14:textId="2823139E" w:rsidR="00990101" w:rsidRDefault="009901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F3D57" w14:textId="4E759D10" w:rsidR="0028704B" w:rsidRDefault="0028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E0BA" w14:textId="77777777" w:rsidR="0061559E" w:rsidRDefault="0061559E">
      <w:pPr>
        <w:spacing w:after="0" w:line="240" w:lineRule="auto"/>
      </w:pPr>
      <w:r>
        <w:separator/>
      </w:r>
    </w:p>
  </w:footnote>
  <w:footnote w:type="continuationSeparator" w:id="0">
    <w:p w14:paraId="02E3087F" w14:textId="77777777" w:rsidR="0061559E" w:rsidRDefault="0061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15A8" w14:textId="38DE8493" w:rsidR="00990101" w:rsidRPr="00FC412E" w:rsidRDefault="00990101" w:rsidP="00990101">
    <w:pPr>
      <w:pStyle w:val="Intestazione"/>
      <w:jc w:val="right"/>
      <w:rPr>
        <w:rFonts w:ascii="Verdana" w:hAnsi="Verdana" w:cs="Tahoma"/>
        <w:sz w:val="20"/>
        <w:szCs w:val="20"/>
      </w:rPr>
    </w:pPr>
    <w:r w:rsidRPr="00FC412E">
      <w:rPr>
        <w:rFonts w:ascii="Verdana" w:hAnsi="Verdana" w:cs="Tahoma"/>
        <w:sz w:val="20"/>
        <w:szCs w:val="20"/>
      </w:rPr>
      <w:t>MODELLO VERIFICA FINALE PDP</w:t>
    </w:r>
  </w:p>
  <w:p w14:paraId="65705B15" w14:textId="77777777" w:rsidR="00990101" w:rsidRDefault="009901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8"/>
    <w:multiLevelType w:val="hybridMultilevel"/>
    <w:tmpl w:val="081464EC"/>
    <w:lvl w:ilvl="0" w:tplc="38C09398">
      <w:start w:val="1"/>
      <w:numFmt w:val="bullet"/>
      <w:lvlText w:val="*"/>
      <w:lvlJc w:val="left"/>
      <w:pPr>
        <w:ind w:left="786" w:hanging="360"/>
      </w:pPr>
      <w:rPr>
        <w:rFonts w:ascii="Wingdings 2" w:hAnsi="Wingdings 2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F"/>
    <w:multiLevelType w:val="hybridMultilevel"/>
    <w:tmpl w:val="EF5C3074"/>
    <w:lvl w:ilvl="0" w:tplc="6A94363A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>
      <w:start w:val="1"/>
      <w:numFmt w:val="bullet"/>
      <w:lvlRestart w:val="0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05F9455D"/>
    <w:multiLevelType w:val="hybridMultilevel"/>
    <w:tmpl w:val="DF600496"/>
    <w:lvl w:ilvl="0" w:tplc="6A9436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251F"/>
    <w:multiLevelType w:val="hybridMultilevel"/>
    <w:tmpl w:val="AB2AEC3E"/>
    <w:lvl w:ilvl="0" w:tplc="EA020D42">
      <w:start w:val="1"/>
      <w:numFmt w:val="bullet"/>
      <w:lvlText w:val="*"/>
      <w:lvlJc w:val="left"/>
      <w:pPr>
        <w:ind w:left="1353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4EA62B4"/>
    <w:multiLevelType w:val="hybridMultilevel"/>
    <w:tmpl w:val="C4626ACC"/>
    <w:lvl w:ilvl="0" w:tplc="6A9436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77970">
    <w:abstractNumId w:val="0"/>
  </w:num>
  <w:num w:numId="2" w16cid:durableId="642929960">
    <w:abstractNumId w:val="1"/>
  </w:num>
  <w:num w:numId="3" w16cid:durableId="483935554">
    <w:abstractNumId w:val="2"/>
  </w:num>
  <w:num w:numId="4" w16cid:durableId="1060402478">
    <w:abstractNumId w:val="3"/>
  </w:num>
  <w:num w:numId="5" w16cid:durableId="834609119">
    <w:abstractNumId w:val="4"/>
  </w:num>
  <w:num w:numId="6" w16cid:durableId="1729374281">
    <w:abstractNumId w:val="5"/>
  </w:num>
  <w:num w:numId="7" w16cid:durableId="885987254">
    <w:abstractNumId w:val="6"/>
  </w:num>
  <w:num w:numId="8" w16cid:durableId="665784105">
    <w:abstractNumId w:val="8"/>
  </w:num>
  <w:num w:numId="9" w16cid:durableId="1554152468">
    <w:abstractNumId w:val="9"/>
  </w:num>
  <w:num w:numId="10" w16cid:durableId="926184587">
    <w:abstractNumId w:val="11"/>
  </w:num>
  <w:num w:numId="11" w16cid:durableId="1918781879">
    <w:abstractNumId w:val="7"/>
  </w:num>
  <w:num w:numId="12" w16cid:durableId="1088160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81"/>
    <w:rsid w:val="000907B9"/>
    <w:rsid w:val="000F0F59"/>
    <w:rsid w:val="001C278C"/>
    <w:rsid w:val="001C7CD6"/>
    <w:rsid w:val="0028704B"/>
    <w:rsid w:val="002C2664"/>
    <w:rsid w:val="0036149B"/>
    <w:rsid w:val="00384B08"/>
    <w:rsid w:val="003B4449"/>
    <w:rsid w:val="003C3843"/>
    <w:rsid w:val="00453F93"/>
    <w:rsid w:val="0049202A"/>
    <w:rsid w:val="004A1BBD"/>
    <w:rsid w:val="00514AC1"/>
    <w:rsid w:val="00541F81"/>
    <w:rsid w:val="00610E14"/>
    <w:rsid w:val="0061559E"/>
    <w:rsid w:val="0069380A"/>
    <w:rsid w:val="006A3E4D"/>
    <w:rsid w:val="006B163C"/>
    <w:rsid w:val="00990101"/>
    <w:rsid w:val="00A016C6"/>
    <w:rsid w:val="00A350D3"/>
    <w:rsid w:val="00A77B0C"/>
    <w:rsid w:val="00A93DAE"/>
    <w:rsid w:val="00AD7ACC"/>
    <w:rsid w:val="00B271D2"/>
    <w:rsid w:val="00BA4C82"/>
    <w:rsid w:val="00BA502B"/>
    <w:rsid w:val="00C03A85"/>
    <w:rsid w:val="00CA4C3B"/>
    <w:rsid w:val="00E13F57"/>
    <w:rsid w:val="00EC0A60"/>
    <w:rsid w:val="00ED76AE"/>
    <w:rsid w:val="00EE184F"/>
    <w:rsid w:val="00F32B98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E00B9"/>
  <w15:chartTrackingRefBased/>
  <w15:docId w15:val="{E7A50A5C-078B-4647-B992-8695CD33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</w:pPr>
    <w:rPr>
      <w:rFonts w:ascii="Calibri" w:eastAsia="SimSun" w:hAnsi="Calibri" w:cs="font1163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hAnsi="Cambria" w:cs="font1163"/>
      <w:b/>
      <w:bCs/>
      <w:color w:val="365F91"/>
      <w:sz w:val="28"/>
      <w:szCs w:val="28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3"/>
    <w:uiPriority w:val="99"/>
  </w:style>
  <w:style w:type="character" w:customStyle="1" w:styleId="PidipaginaCarattere">
    <w:name w:val="Piè di pagina Carattere"/>
    <w:basedOn w:val="Carpredefinitoparagrafo3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  <w:rPr>
      <w:rFonts w:eastAsia="Calibri" w:cs="Times New Roman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CA4C3B"/>
    <w:pPr>
      <w:suppressAutoHyphens/>
    </w:pPr>
    <w:rPr>
      <w:rFonts w:ascii="Calibri" w:eastAsia="SimSun" w:hAnsi="Calibri" w:cs="font1163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CA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271D2"/>
    <w:pPr>
      <w:suppressAutoHyphens w:val="0"/>
      <w:spacing w:line="27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5E3C-09D1-48FF-987C-5593A8D4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Utente;Gianni</dc:creator>
  <cp:keywords/>
  <cp:lastModifiedBy>GIANNI BUCCITTI</cp:lastModifiedBy>
  <cp:revision>9</cp:revision>
  <cp:lastPrinted>2018-05-13T18:32:00Z</cp:lastPrinted>
  <dcterms:created xsi:type="dcterms:W3CDTF">2022-05-03T19:11:00Z</dcterms:created>
  <dcterms:modified xsi:type="dcterms:W3CDTF">2023-04-08T07:57:00Z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