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1975" w14:textId="5812B808" w:rsidR="00C2576F" w:rsidRDefault="00924158" w:rsidP="00BC4B98">
      <w:pPr>
        <w:autoSpaceDE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612AEA5D" wp14:editId="74B35F15">
            <wp:extent cx="6645910" cy="25036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0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3CEBB" w14:textId="77777777" w:rsidR="00EA7F2F" w:rsidRDefault="00EA7F2F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9906750" w14:textId="77777777" w:rsidR="00EA7F2F" w:rsidRDefault="00EA7F2F" w:rsidP="001B5CCB">
      <w:pPr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1E176EE1" w14:textId="28A47E5C" w:rsidR="001B5CCB" w:rsidRPr="00EA7F2F" w:rsidRDefault="001B5CCB" w:rsidP="001B5CCB">
      <w:pPr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  <w:r w:rsidRPr="00EA7F2F">
        <w:rPr>
          <w:rFonts w:ascii="Arial" w:hAnsi="Arial" w:cs="Arial"/>
          <w:b/>
          <w:bCs/>
          <w:sz w:val="40"/>
          <w:szCs w:val="40"/>
        </w:rPr>
        <w:t>Piano Didattico Personalizzato</w:t>
      </w:r>
    </w:p>
    <w:p w14:paraId="04056B42" w14:textId="4EFEC8F4" w:rsidR="001B5CCB" w:rsidRPr="00EA7F2F" w:rsidRDefault="001B5CCB" w:rsidP="001B5CCB">
      <w:pPr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  <w:r w:rsidRPr="00EA7F2F">
        <w:rPr>
          <w:rFonts w:ascii="Arial" w:hAnsi="Arial" w:cs="Arial"/>
          <w:b/>
          <w:bCs/>
          <w:sz w:val="40"/>
          <w:szCs w:val="40"/>
        </w:rPr>
        <w:t>per al</w:t>
      </w:r>
      <w:r w:rsidR="00897234" w:rsidRPr="00EA7F2F">
        <w:rPr>
          <w:rFonts w:ascii="Arial" w:hAnsi="Arial" w:cs="Arial"/>
          <w:b/>
          <w:bCs/>
          <w:sz w:val="40"/>
          <w:szCs w:val="40"/>
        </w:rPr>
        <w:t>unni</w:t>
      </w:r>
      <w:r w:rsidRPr="00EA7F2F">
        <w:rPr>
          <w:rFonts w:ascii="Arial" w:hAnsi="Arial" w:cs="Arial"/>
          <w:b/>
          <w:bCs/>
          <w:sz w:val="40"/>
          <w:szCs w:val="40"/>
        </w:rPr>
        <w:t xml:space="preserve"> con Bisogni Educativi Speciali (BES)</w:t>
      </w:r>
    </w:p>
    <w:p w14:paraId="5EF07B52" w14:textId="77777777" w:rsidR="001B5CCB" w:rsidRPr="00EA7F2F" w:rsidRDefault="001B5CCB" w:rsidP="001B5CCB">
      <w:pPr>
        <w:autoSpaceDE w:val="0"/>
        <w:jc w:val="center"/>
        <w:rPr>
          <w:rFonts w:ascii="Arial" w:hAnsi="Arial" w:cs="Arial"/>
          <w:bCs/>
          <w:i/>
          <w:sz w:val="40"/>
          <w:szCs w:val="40"/>
        </w:rPr>
      </w:pPr>
    </w:p>
    <w:p w14:paraId="4AB7E968" w14:textId="77777777" w:rsidR="001B5CCB" w:rsidRDefault="001B5CCB" w:rsidP="001B5CCB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14:paraId="0C8214D9" w14:textId="77777777" w:rsidR="001B5CCB" w:rsidRPr="00EA7F2F" w:rsidRDefault="001B5CCB" w:rsidP="001B5CCB">
      <w:pPr>
        <w:autoSpaceDE w:val="0"/>
        <w:rPr>
          <w:rFonts w:ascii="Arial" w:hAnsi="Arial" w:cs="Arial"/>
          <w:b/>
          <w:sz w:val="28"/>
          <w:szCs w:val="28"/>
          <w:u w:val="single"/>
        </w:rPr>
      </w:pPr>
      <w:r w:rsidRPr="00EA7F2F">
        <w:rPr>
          <w:rFonts w:ascii="Arial" w:hAnsi="Arial" w:cs="Arial"/>
          <w:b/>
          <w:sz w:val="28"/>
          <w:szCs w:val="28"/>
          <w:u w:val="single"/>
        </w:rPr>
        <w:t>1. Dati dell’alunno</w:t>
      </w:r>
    </w:p>
    <w:p w14:paraId="7566890B" w14:textId="77777777" w:rsidR="001B5CCB" w:rsidRPr="00EA7F2F" w:rsidRDefault="001B5CCB" w:rsidP="001B5CCB">
      <w:pPr>
        <w:autoSpaceDE w:val="0"/>
        <w:rPr>
          <w:rFonts w:ascii="Arial" w:hAnsi="Arial" w:cs="Arial"/>
        </w:rPr>
      </w:pPr>
    </w:p>
    <w:p w14:paraId="79A45E62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Anno scolastico: </w:t>
      </w:r>
    </w:p>
    <w:p w14:paraId="31C5CB51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Nome e Cognome: </w:t>
      </w:r>
    </w:p>
    <w:p w14:paraId="0C15A3B1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nato/</w:t>
      </w:r>
      <w:proofErr w:type="gramStart"/>
      <w:r w:rsidRPr="00EA7F2F">
        <w:rPr>
          <w:rFonts w:ascii="Arial" w:hAnsi="Arial" w:cs="Arial"/>
          <w:sz w:val="20"/>
          <w:szCs w:val="20"/>
        </w:rPr>
        <w:t>a  il</w:t>
      </w:r>
      <w:proofErr w:type="gramEnd"/>
      <w:r w:rsidRPr="00EA7F2F">
        <w:rPr>
          <w:rFonts w:ascii="Arial" w:hAnsi="Arial" w:cs="Arial"/>
          <w:sz w:val="20"/>
          <w:szCs w:val="20"/>
        </w:rPr>
        <w:t xml:space="preserve">  ....../……/...... </w:t>
      </w:r>
      <w:r w:rsidRPr="00EA7F2F">
        <w:rPr>
          <w:rFonts w:ascii="Arial" w:hAnsi="Arial" w:cs="Arial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353578CB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Residente </w:t>
      </w:r>
      <w:proofErr w:type="gramStart"/>
      <w:r w:rsidRPr="00EA7F2F">
        <w:rPr>
          <w:rFonts w:ascii="Arial" w:hAnsi="Arial" w:cs="Arial"/>
          <w:sz w:val="20"/>
          <w:szCs w:val="20"/>
        </w:rPr>
        <w:t>a:…</w:t>
      </w:r>
      <w:proofErr w:type="gramEnd"/>
      <w:r w:rsidRPr="00EA7F2F">
        <w:rPr>
          <w:rFonts w:ascii="Arial" w:hAnsi="Arial" w:cs="Arial"/>
          <w:sz w:val="20"/>
          <w:szCs w:val="20"/>
        </w:rPr>
        <w:t>………………………………….……………………… in Via…………………………………………………………</w:t>
      </w:r>
      <w:r w:rsidRPr="00EA7F2F">
        <w:rPr>
          <w:rFonts w:ascii="Arial" w:hAnsi="Arial" w:cs="Arial"/>
          <w:sz w:val="20"/>
          <w:szCs w:val="20"/>
        </w:rPr>
        <w:tab/>
        <w:t xml:space="preserve"> n° …</w:t>
      </w:r>
      <w:proofErr w:type="gramStart"/>
      <w:r w:rsidRPr="00EA7F2F">
        <w:rPr>
          <w:rFonts w:ascii="Arial" w:hAnsi="Arial" w:cs="Arial"/>
          <w:sz w:val="20"/>
          <w:szCs w:val="20"/>
        </w:rPr>
        <w:t>…….</w:t>
      </w:r>
      <w:proofErr w:type="gramEnd"/>
      <w:r w:rsidRPr="00EA7F2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7F2F">
        <w:rPr>
          <w:rFonts w:ascii="Arial" w:hAnsi="Arial" w:cs="Arial"/>
          <w:sz w:val="20"/>
          <w:szCs w:val="20"/>
        </w:rPr>
        <w:t>prov</w:t>
      </w:r>
      <w:proofErr w:type="spellEnd"/>
      <w:r w:rsidRPr="00EA7F2F">
        <w:rPr>
          <w:rFonts w:ascii="Arial" w:hAnsi="Arial" w:cs="Arial"/>
          <w:sz w:val="20"/>
          <w:szCs w:val="20"/>
        </w:rPr>
        <w:t>…….......</w:t>
      </w:r>
    </w:p>
    <w:p w14:paraId="5F67E620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Tel: ...........................................................................................</w:t>
      </w:r>
      <w:r w:rsidRPr="00EA7F2F">
        <w:rPr>
          <w:rFonts w:ascii="Arial" w:hAnsi="Arial" w:cs="Arial"/>
          <w:sz w:val="20"/>
          <w:szCs w:val="20"/>
        </w:rPr>
        <w:tab/>
        <w:t>e-mail ……………………….........................................................</w:t>
      </w:r>
    </w:p>
    <w:p w14:paraId="2FF4466C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Scuola:</w:t>
      </w:r>
      <w:r w:rsidRPr="00EA7F2F">
        <w:rPr>
          <w:rFonts w:ascii="Arial" w:hAnsi="Arial" w:cs="Arial"/>
          <w:sz w:val="20"/>
          <w:szCs w:val="20"/>
        </w:rPr>
        <w:tab/>
      </w:r>
      <w:r w:rsidRPr="00EA7F2F">
        <w:rPr>
          <w:rFonts w:ascii="Arial" w:hAnsi="Arial" w:cs="Arial"/>
          <w:sz w:val="20"/>
          <w:szCs w:val="20"/>
        </w:rPr>
        <w:tab/>
      </w:r>
      <w:r w:rsidR="003F428D" w:rsidRPr="00EA7F2F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EA7F2F">
        <w:rPr>
          <w:rFonts w:ascii="Arial" w:hAnsi="Arial" w:cs="Arial"/>
          <w:sz w:val="20"/>
          <w:szCs w:val="20"/>
        </w:rPr>
        <w:t>Classe:</w:t>
      </w:r>
      <w:r w:rsidRPr="00EA7F2F">
        <w:rPr>
          <w:rFonts w:ascii="Arial" w:hAnsi="Arial" w:cs="Arial"/>
          <w:sz w:val="20"/>
          <w:szCs w:val="20"/>
        </w:rPr>
        <w:tab/>
      </w:r>
      <w:r w:rsidR="003F428D" w:rsidRPr="00EA7F2F">
        <w:rPr>
          <w:rFonts w:ascii="Arial" w:hAnsi="Arial" w:cs="Arial"/>
          <w:sz w:val="20"/>
          <w:szCs w:val="20"/>
        </w:rPr>
        <w:t xml:space="preserve">           </w:t>
      </w:r>
      <w:r w:rsidRPr="00EA7F2F">
        <w:rPr>
          <w:rFonts w:ascii="Arial" w:hAnsi="Arial" w:cs="Arial"/>
          <w:sz w:val="20"/>
          <w:szCs w:val="20"/>
        </w:rPr>
        <w:t xml:space="preserve">Sezione: </w:t>
      </w:r>
    </w:p>
    <w:p w14:paraId="493E6D2F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14:paraId="7AEF76A4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Lingua madre: </w:t>
      </w:r>
    </w:p>
    <w:p w14:paraId="4FA77839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Eventuale bilinguismo: ...................................................................................................................................................</w:t>
      </w:r>
    </w:p>
    <w:p w14:paraId="66BC0C47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2FFD5F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EA7F2F">
        <w:rPr>
          <w:rFonts w:ascii="Arial" w:hAnsi="Arial" w:cs="Arial"/>
          <w:b/>
          <w:bCs/>
          <w:sz w:val="28"/>
          <w:szCs w:val="28"/>
          <w:u w:val="single"/>
        </w:rPr>
        <w:t>2. Individuazione della situazione BES</w:t>
      </w:r>
    </w:p>
    <w:p w14:paraId="67180FD5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</w:rPr>
      </w:pPr>
    </w:p>
    <w:p w14:paraId="212454EB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Servizio Sanitario Nazionale </w:t>
      </w:r>
      <w:r w:rsidRPr="00EA7F2F">
        <w:rPr>
          <w:rFonts w:ascii="Arial" w:hAnsi="Arial" w:cs="Arial"/>
          <w:sz w:val="20"/>
          <w:szCs w:val="20"/>
        </w:rPr>
        <w:tab/>
        <w:t>□ servizio privato accreditato</w:t>
      </w:r>
      <w:r w:rsidRPr="00EA7F2F">
        <w:rPr>
          <w:rFonts w:ascii="Arial" w:hAnsi="Arial" w:cs="Arial"/>
          <w:sz w:val="20"/>
          <w:szCs w:val="20"/>
        </w:rPr>
        <w:tab/>
      </w:r>
      <w:r w:rsidRPr="00EA7F2F">
        <w:rPr>
          <w:rFonts w:ascii="Arial" w:hAnsi="Arial" w:cs="Arial"/>
          <w:sz w:val="20"/>
          <w:szCs w:val="20"/>
        </w:rPr>
        <w:tab/>
        <w:t>□ altro servizio: ……………………………………</w:t>
      </w:r>
    </w:p>
    <w:p w14:paraId="09DA7C7D" w14:textId="77777777" w:rsidR="001B5CCB" w:rsidRPr="00EA7F2F" w:rsidRDefault="003F428D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Consiglio di classe</w:t>
      </w:r>
    </w:p>
    <w:p w14:paraId="1DE674F8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DIAGNOSI</w:t>
      </w:r>
    </w:p>
    <w:p w14:paraId="2D22125B" w14:textId="77777777" w:rsidR="001B5CCB" w:rsidRPr="00EA7F2F" w:rsidRDefault="001B5CCB" w:rsidP="001B5CCB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Redatta da: .....................................................................................................................  in data ……… /……… / ……………… </w:t>
      </w:r>
    </w:p>
    <w:p w14:paraId="0F26F2BF" w14:textId="65DDFAE7" w:rsidR="001B5CCB" w:rsidRPr="00EA7F2F" w:rsidRDefault="001B5CCB" w:rsidP="001B5CCB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B3A03" w14:textId="77777777" w:rsidR="001B5CCB" w:rsidRPr="00EA7F2F" w:rsidRDefault="001B5CCB" w:rsidP="001B5CCB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Eventuale Codice ICD10 o altro codice:</w:t>
      </w:r>
    </w:p>
    <w:p w14:paraId="4F2D80DF" w14:textId="0FEF4A0F" w:rsidR="001B5CCB" w:rsidRPr="00EA7F2F" w:rsidRDefault="001B5CCB" w:rsidP="001B5CCB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1FB5C78D" w14:textId="69F8E8A1" w:rsidR="001B5CCB" w:rsidRPr="00EA7F2F" w:rsidRDefault="001B5CCB" w:rsidP="001B5CCB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Aggiornamenti diagnostici: ............................................................................................................................................................................................</w:t>
      </w:r>
    </w:p>
    <w:p w14:paraId="1BB52C37" w14:textId="0D0157C3" w:rsidR="001209DD" w:rsidRPr="00EA7F2F" w:rsidRDefault="001B5CCB" w:rsidP="001B5CCB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Altre relazioni cliniche: ............................................................................................................................................................................................</w:t>
      </w:r>
    </w:p>
    <w:p w14:paraId="106DF21B" w14:textId="77777777" w:rsidR="001B5CCB" w:rsidRPr="00EA7F2F" w:rsidRDefault="001B5CCB" w:rsidP="001B5CCB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Interventi riabilitativi: .............................................................................................................................................................................................</w:t>
      </w:r>
    </w:p>
    <w:p w14:paraId="64EDAB28" w14:textId="77777777" w:rsidR="001B5CCB" w:rsidRPr="00EA7F2F" w:rsidRDefault="001B5CCB" w:rsidP="001B5CCB">
      <w:pPr>
        <w:autoSpaceDE w:val="0"/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A7F2F">
        <w:rPr>
          <w:rFonts w:ascii="Arial" w:hAnsi="Arial" w:cs="Arial"/>
          <w:b/>
          <w:bCs/>
          <w:sz w:val="28"/>
          <w:szCs w:val="28"/>
          <w:u w:val="single"/>
        </w:rPr>
        <w:t xml:space="preserve">3. Informazioni generali fornite dalla famiglia / </w:t>
      </w:r>
      <w:r w:rsidR="003F428D" w:rsidRPr="00EA7F2F">
        <w:rPr>
          <w:rFonts w:ascii="Arial" w:hAnsi="Arial" w:cs="Arial"/>
          <w:b/>
          <w:bCs/>
          <w:sz w:val="28"/>
          <w:szCs w:val="28"/>
          <w:u w:val="single"/>
        </w:rPr>
        <w:t>soggetti</w:t>
      </w:r>
      <w:r w:rsidRPr="00EA7F2F">
        <w:rPr>
          <w:rFonts w:ascii="Arial" w:hAnsi="Arial" w:cs="Arial"/>
          <w:b/>
          <w:bCs/>
          <w:sz w:val="28"/>
          <w:szCs w:val="28"/>
          <w:u w:val="single"/>
        </w:rPr>
        <w:t xml:space="preserve"> affidatari</w:t>
      </w:r>
    </w:p>
    <w:p w14:paraId="0CCC03F6" w14:textId="77777777" w:rsidR="003F428D" w:rsidRPr="00EA7F2F" w:rsidRDefault="003F428D" w:rsidP="001B5CCB">
      <w:pPr>
        <w:autoSpaceDE w:val="0"/>
        <w:spacing w:line="480" w:lineRule="auto"/>
        <w:rPr>
          <w:rFonts w:ascii="Arial" w:hAnsi="Arial" w:cs="Arial"/>
          <w:bCs/>
          <w:sz w:val="28"/>
          <w:szCs w:val="28"/>
        </w:rPr>
      </w:pPr>
      <w:r w:rsidRPr="00EA7F2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C0B376" w14:textId="77777777" w:rsidR="001B5CCB" w:rsidRPr="00EA7F2F" w:rsidRDefault="001B5CCB" w:rsidP="001B5CCB">
      <w:pPr>
        <w:autoSpaceDE w:val="0"/>
        <w:rPr>
          <w:rFonts w:ascii="Arial" w:hAnsi="Arial" w:cs="Arial"/>
          <w:sz w:val="18"/>
          <w:szCs w:val="20"/>
        </w:rPr>
      </w:pPr>
    </w:p>
    <w:p w14:paraId="40B16718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EA7F2F">
        <w:rPr>
          <w:rFonts w:ascii="Arial" w:hAnsi="Arial" w:cs="Arial"/>
          <w:b/>
          <w:bCs/>
          <w:sz w:val="28"/>
          <w:szCs w:val="28"/>
          <w:u w:val="single"/>
        </w:rPr>
        <w:t>4. Descrizione delle abilità e dei comportamenti osservabili a scuola da parte dei docenti di classe</w:t>
      </w:r>
    </w:p>
    <w:p w14:paraId="70CCEA85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842"/>
        <w:gridCol w:w="1416"/>
        <w:gridCol w:w="1700"/>
        <w:gridCol w:w="1700"/>
      </w:tblGrid>
      <w:tr w:rsidR="001B5CCB" w:rsidRPr="00EA7F2F" w14:paraId="4487A450" w14:textId="77777777" w:rsidTr="00EA7F2F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DD240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MOTIVAZIONE </w:t>
            </w:r>
          </w:p>
        </w:tc>
      </w:tr>
      <w:tr w:rsidR="001B5CCB" w:rsidRPr="00EA7F2F" w14:paraId="7C075561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75A59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Partecipazione al dialogo educativo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1BC8E" w14:textId="77777777" w:rsidR="001B5CCB" w:rsidRPr="00EA7F2F" w:rsidRDefault="003F428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7F2F">
              <w:rPr>
                <w:rFonts w:ascii="Arial" w:hAnsi="Arial" w:cs="Arial"/>
                <w:sz w:val="20"/>
                <w:szCs w:val="20"/>
              </w:rPr>
              <w:t xml:space="preserve">Pienamente </w:t>
            </w:r>
            <w:r w:rsidR="001B5CCB" w:rsidRPr="00EA7F2F">
              <w:rPr>
                <w:rFonts w:ascii="Arial" w:hAnsi="Arial" w:cs="Arial"/>
                <w:sz w:val="20"/>
                <w:szCs w:val="20"/>
              </w:rPr>
              <w:t> Adeguata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B8495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9F84F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7C0AB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1B5CCB" w:rsidRPr="00EA7F2F" w14:paraId="131F643B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374C8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Consapevolezza delle proprie difficoltà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3F0F3" w14:textId="77777777" w:rsidR="001B5CCB" w:rsidRPr="00EA7F2F" w:rsidRDefault="003F428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7F2F">
              <w:rPr>
                <w:rFonts w:ascii="Arial" w:hAnsi="Arial" w:cs="Arial"/>
                <w:sz w:val="20"/>
                <w:szCs w:val="20"/>
              </w:rPr>
              <w:t xml:space="preserve">Pienamente </w:t>
            </w:r>
            <w:r w:rsidR="001B5CCB" w:rsidRPr="00EA7F2F">
              <w:rPr>
                <w:rFonts w:ascii="Arial" w:hAnsi="Arial" w:cs="Arial"/>
                <w:sz w:val="20"/>
                <w:szCs w:val="20"/>
              </w:rPr>
              <w:t> Adeguata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F8161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>Adeguata</w:t>
            </w:r>
            <w:r w:rsidRPr="00EA7F2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33DAD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21513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1B5CCB" w:rsidRPr="00EA7F2F" w14:paraId="2D7A97A7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4D53F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Consapevolezza dei propri punti di forza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592FF" w14:textId="77777777" w:rsidR="001B5CCB" w:rsidRPr="00EA7F2F" w:rsidRDefault="003F428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Pienamente </w:t>
            </w:r>
            <w:r w:rsidR="001B5CCB" w:rsidRPr="00EA7F2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53AEB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233FF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18364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1B5CCB" w:rsidRPr="00EA7F2F" w14:paraId="2ADA28BA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8B31D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C4A61" w14:textId="77777777" w:rsidR="001B5CCB" w:rsidRPr="00EA7F2F" w:rsidRDefault="003F428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7F2F">
              <w:rPr>
                <w:rFonts w:ascii="Arial" w:hAnsi="Arial" w:cs="Arial"/>
                <w:sz w:val="20"/>
                <w:szCs w:val="20"/>
              </w:rPr>
              <w:t xml:space="preserve">Pienamente </w:t>
            </w:r>
            <w:r w:rsidR="001B5CCB" w:rsidRPr="00EA7F2F">
              <w:rPr>
                <w:rFonts w:ascii="Arial" w:hAnsi="Arial" w:cs="Arial"/>
                <w:sz w:val="20"/>
                <w:szCs w:val="20"/>
              </w:rPr>
              <w:t> Adeguata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E6C32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95E80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B585F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1B5CCB" w:rsidRPr="00EA7F2F" w14:paraId="0F99DD0E" w14:textId="77777777" w:rsidTr="00EA7F2F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936D9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ATTEGGIAMENTI E COMPORTAMENTI RISCONTRABILI A SCUOLA</w:t>
            </w:r>
          </w:p>
        </w:tc>
      </w:tr>
      <w:tr w:rsidR="001B5CCB" w:rsidRPr="00EA7F2F" w14:paraId="404FB3DD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21ABC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85E0F" w14:textId="77777777" w:rsidR="001B5CCB" w:rsidRPr="00EA7F2F" w:rsidRDefault="003F428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gramStart"/>
            <w:r w:rsidRPr="00EA7F2F">
              <w:rPr>
                <w:rFonts w:ascii="Arial" w:hAnsi="Arial" w:cs="Arial"/>
                <w:sz w:val="20"/>
                <w:szCs w:val="20"/>
              </w:rPr>
              <w:t>Pienamente  Adeguata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D5564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1C567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EE5B8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3F428D" w:rsidRPr="00EA7F2F" w14:paraId="1C070EF7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3EE0A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BFDDC9" w14:textId="77777777" w:rsidR="003F428D" w:rsidRPr="00EA7F2F" w:rsidRDefault="003F428D">
            <w:pPr>
              <w:rPr>
                <w:rFonts w:ascii="Arial" w:hAnsi="Arial" w:cs="Arial"/>
              </w:rPr>
            </w:pPr>
            <w:proofErr w:type="gramStart"/>
            <w:r w:rsidRPr="00EA7F2F">
              <w:rPr>
                <w:rFonts w:ascii="Arial" w:hAnsi="Arial" w:cs="Arial"/>
                <w:sz w:val="20"/>
                <w:szCs w:val="20"/>
              </w:rPr>
              <w:t>Pienamente  Adeguata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C2DEE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>Adeguata</w:t>
            </w:r>
            <w:r w:rsidRPr="00EA7F2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AC8FE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DA7B1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3F428D" w:rsidRPr="00EA7F2F" w14:paraId="2066A6A4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5CF27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Rispetto degli impegni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78F891" w14:textId="77777777" w:rsidR="003F428D" w:rsidRPr="00EA7F2F" w:rsidRDefault="003F428D">
            <w:pPr>
              <w:rPr>
                <w:rFonts w:ascii="Arial" w:hAnsi="Arial" w:cs="Arial"/>
              </w:rPr>
            </w:pPr>
            <w:proofErr w:type="gramStart"/>
            <w:r w:rsidRPr="00EA7F2F">
              <w:rPr>
                <w:rFonts w:ascii="Arial" w:hAnsi="Arial" w:cs="Arial"/>
                <w:sz w:val="20"/>
                <w:szCs w:val="20"/>
              </w:rPr>
              <w:t>Pienamente  Adeguata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48DA4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ACAE9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70990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3F428D" w:rsidRPr="00EA7F2F" w14:paraId="70D60B4B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3B4D3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CD4ED" w14:textId="77777777" w:rsidR="003F428D" w:rsidRPr="00EA7F2F" w:rsidRDefault="003F428D">
            <w:pPr>
              <w:rPr>
                <w:rFonts w:ascii="Arial" w:hAnsi="Arial" w:cs="Arial"/>
              </w:rPr>
            </w:pPr>
            <w:proofErr w:type="gramStart"/>
            <w:r w:rsidRPr="00EA7F2F">
              <w:rPr>
                <w:rFonts w:ascii="Arial" w:hAnsi="Arial" w:cs="Arial"/>
                <w:sz w:val="20"/>
                <w:szCs w:val="20"/>
              </w:rPr>
              <w:t>Pienamente  Adeguata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14C82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>Adeguata</w:t>
            </w:r>
            <w:r w:rsidRPr="00EA7F2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0EAD9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E5595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3F428D" w:rsidRPr="00EA7F2F" w14:paraId="7B640E43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C381A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Autonomia nel lavoro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812106" w14:textId="77777777" w:rsidR="003F428D" w:rsidRPr="00EA7F2F" w:rsidRDefault="003F428D">
            <w:pPr>
              <w:rPr>
                <w:rFonts w:ascii="Arial" w:hAnsi="Arial" w:cs="Arial"/>
              </w:rPr>
            </w:pPr>
            <w:proofErr w:type="gramStart"/>
            <w:r w:rsidRPr="00EA7F2F">
              <w:rPr>
                <w:rFonts w:ascii="Arial" w:hAnsi="Arial" w:cs="Arial"/>
                <w:sz w:val="20"/>
                <w:szCs w:val="20"/>
              </w:rPr>
              <w:t>Pienamente  Adeguata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CCC62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97FFA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F7262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3F428D" w:rsidRPr="00EA7F2F" w14:paraId="131B5594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4196C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>Area psicomotoria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D03275" w14:textId="77777777" w:rsidR="003F428D" w:rsidRPr="00EA7F2F" w:rsidRDefault="003F428D">
            <w:pPr>
              <w:rPr>
                <w:rFonts w:ascii="Arial" w:hAnsi="Arial" w:cs="Arial"/>
              </w:rPr>
            </w:pPr>
            <w:proofErr w:type="gramStart"/>
            <w:r w:rsidRPr="00EA7F2F">
              <w:rPr>
                <w:rFonts w:ascii="Arial" w:hAnsi="Arial" w:cs="Arial"/>
                <w:sz w:val="20"/>
                <w:szCs w:val="20"/>
              </w:rPr>
              <w:t>Pienamente  Adeguata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C6D65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DB30E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AE11F" w14:textId="77777777" w:rsidR="003F428D" w:rsidRPr="00EA7F2F" w:rsidRDefault="003F428D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1B5CCB" w:rsidRPr="00EA7F2F" w14:paraId="4080921D" w14:textId="77777777" w:rsidTr="00EA7F2F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ED726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STRATEGIE UTILIZZATE DALLO STUDENTE NELLO STUDIO </w:t>
            </w:r>
          </w:p>
        </w:tc>
      </w:tr>
      <w:tr w:rsidR="001B5CCB" w:rsidRPr="00EA7F2F" w14:paraId="13623B74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23D0D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Sottolinea, identifica parole chiave …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CDF61" w14:textId="77777777" w:rsidR="001B5CCB" w:rsidRPr="00EA7F2F" w:rsidRDefault="001B5CC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28D44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Da potenziare </w:t>
            </w:r>
          </w:p>
        </w:tc>
      </w:tr>
      <w:tr w:rsidR="001B5CCB" w:rsidRPr="00EA7F2F" w14:paraId="6FBF8453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F8B23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lastRenderedPageBreak/>
              <w:t>Costruisce schemi, mappe o diagrammi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987D2" w14:textId="77777777" w:rsidR="001B5CCB" w:rsidRPr="00EA7F2F" w:rsidRDefault="001B5CC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C4F6B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Da potenziare </w:t>
            </w:r>
          </w:p>
        </w:tc>
      </w:tr>
      <w:tr w:rsidR="001B5CCB" w:rsidRPr="00EA7F2F" w14:paraId="6D836875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456CB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2804A" w14:textId="77777777" w:rsidR="001B5CCB" w:rsidRPr="00EA7F2F" w:rsidRDefault="001B5CC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068DB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Da potenziare </w:t>
            </w:r>
          </w:p>
        </w:tc>
      </w:tr>
      <w:tr w:rsidR="001B5CCB" w:rsidRPr="00EA7F2F" w14:paraId="5418BB19" w14:textId="77777777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B349B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Usa strategie di memorizzazione (immagini, colori, riquadrature …)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E11ED" w14:textId="77777777" w:rsidR="001B5CCB" w:rsidRPr="00EA7F2F" w:rsidRDefault="001B5CC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26EFD" w14:textId="77777777" w:rsidR="001B5CCB" w:rsidRPr="00EA7F2F" w:rsidRDefault="001B5CCB">
            <w:pPr>
              <w:rPr>
                <w:rFonts w:ascii="Arial" w:hAnsi="Arial" w:cs="Arial"/>
                <w:sz w:val="20"/>
                <w:szCs w:val="20"/>
              </w:rPr>
            </w:pPr>
            <w:r w:rsidRPr="00EA7F2F">
              <w:rPr>
                <w:rFonts w:ascii="Arial" w:hAnsi="Arial" w:cs="Arial"/>
                <w:sz w:val="20"/>
                <w:szCs w:val="20"/>
              </w:rPr>
              <w:t xml:space="preserve">Da potenziare </w:t>
            </w:r>
          </w:p>
        </w:tc>
      </w:tr>
    </w:tbl>
    <w:p w14:paraId="53CE8A18" w14:textId="77777777" w:rsidR="001B5CCB" w:rsidRPr="00EA7F2F" w:rsidRDefault="001B5CCB" w:rsidP="001B5CCB">
      <w:pPr>
        <w:rPr>
          <w:rFonts w:ascii="Arial" w:hAnsi="Arial" w:cs="Arial"/>
        </w:rPr>
      </w:pPr>
    </w:p>
    <w:p w14:paraId="359496A8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EA7F2F">
        <w:rPr>
          <w:rFonts w:ascii="Arial" w:hAnsi="Arial" w:cs="Arial"/>
          <w:b/>
          <w:bCs/>
          <w:sz w:val="20"/>
          <w:szCs w:val="20"/>
          <w:u w:val="single"/>
        </w:rPr>
        <w:t>Lettura:</w:t>
      </w:r>
    </w:p>
    <w:p w14:paraId="20648001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stentata</w:t>
      </w:r>
    </w:p>
    <w:p w14:paraId="4A8F5917" w14:textId="77777777" w:rsidR="001B5CCB" w:rsidRPr="00EA7F2F" w:rsidRDefault="003F428D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lenta</w:t>
      </w:r>
    </w:p>
    <w:p w14:paraId="7859A011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con sostituzioni (legge una parola per un’altra)</w:t>
      </w:r>
    </w:p>
    <w:p w14:paraId="215EAEC7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con scambio di grafemi (b-p, b-d, f-v, r-l, q-p, a-e)</w:t>
      </w:r>
    </w:p>
    <w:p w14:paraId="4863D2D9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EA7F2F">
        <w:rPr>
          <w:rFonts w:ascii="Arial" w:hAnsi="Arial" w:cs="Arial"/>
          <w:b/>
          <w:bCs/>
          <w:sz w:val="20"/>
          <w:szCs w:val="20"/>
          <w:u w:val="single"/>
        </w:rPr>
        <w:t>Scrittura</w:t>
      </w:r>
    </w:p>
    <w:p w14:paraId="389C9E68" w14:textId="77777777" w:rsidR="001B5CCB" w:rsidRPr="00EA7F2F" w:rsidRDefault="003F428D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lenta</w:t>
      </w:r>
    </w:p>
    <w:p w14:paraId="6B75D1DF" w14:textId="77777777" w:rsidR="001B5CCB" w:rsidRPr="00EA7F2F" w:rsidRDefault="001B5CCB" w:rsidP="001B5CCB">
      <w:pPr>
        <w:autoSpaceDE w:val="0"/>
        <w:rPr>
          <w:rFonts w:ascii="Arial" w:hAnsi="Arial" w:cs="Arial"/>
          <w:bCs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Pr="00EA7F2F">
        <w:rPr>
          <w:rFonts w:ascii="Arial" w:hAnsi="Arial" w:cs="Arial"/>
          <w:bCs/>
          <w:sz w:val="20"/>
          <w:szCs w:val="20"/>
        </w:rPr>
        <w:t>normale</w:t>
      </w:r>
    </w:p>
    <w:p w14:paraId="22014CE7" w14:textId="77777777" w:rsidR="001B5CCB" w:rsidRPr="00EA7F2F" w:rsidRDefault="001B5CCB" w:rsidP="001B5CCB">
      <w:pPr>
        <w:autoSpaceDE w:val="0"/>
        <w:rPr>
          <w:rFonts w:ascii="Arial" w:hAnsi="Arial" w:cs="Arial"/>
          <w:bCs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Pr="00EA7F2F">
        <w:rPr>
          <w:rFonts w:ascii="Arial" w:hAnsi="Arial" w:cs="Arial"/>
          <w:bCs/>
          <w:sz w:val="20"/>
          <w:szCs w:val="20"/>
        </w:rPr>
        <w:t xml:space="preserve">veloce </w:t>
      </w:r>
    </w:p>
    <w:p w14:paraId="26EFFB2F" w14:textId="77777777" w:rsidR="001B5CCB" w:rsidRPr="00EA7F2F" w:rsidRDefault="003F428D" w:rsidP="001B5CCB">
      <w:pPr>
        <w:autoSpaceDE w:val="0"/>
        <w:rPr>
          <w:rFonts w:ascii="Arial" w:hAnsi="Arial" w:cs="Arial"/>
          <w:bCs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bCs/>
          <w:sz w:val="20"/>
          <w:szCs w:val="20"/>
        </w:rPr>
        <w:t>solo in stampato maiuscolo</w:t>
      </w:r>
    </w:p>
    <w:p w14:paraId="5F83F591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709E0E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EA7F2F">
        <w:rPr>
          <w:rFonts w:ascii="Arial" w:hAnsi="Arial" w:cs="Arial"/>
          <w:b/>
          <w:bCs/>
          <w:sz w:val="20"/>
          <w:szCs w:val="20"/>
          <w:u w:val="single"/>
        </w:rPr>
        <w:t>Difficoltà ortografiche:</w:t>
      </w:r>
    </w:p>
    <w:p w14:paraId="4F6C6BE2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errori fonologici (omissioni, sostituzioni, omissioni/aggiunte, inversioni, scambio grafemi b-p, b-d, f-v, r-l, q-p, a-e)</w:t>
      </w:r>
    </w:p>
    <w:p w14:paraId="0D738D0E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errori non fonologici (fusioni illegali, raddoppiamenti, accenti, scambio di grafema omofono, non omografo)</w:t>
      </w:r>
    </w:p>
    <w:p w14:paraId="24F6FE4C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errori fonetici (scambio di suoni, inversioni, migrazioni, omissioni, inserzioni…)</w:t>
      </w:r>
    </w:p>
    <w:p w14:paraId="32866388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difficoltà a comporre testi (personali, descrittivi, narrativi, </w:t>
      </w:r>
      <w:proofErr w:type="gramStart"/>
      <w:r w:rsidRPr="00EA7F2F">
        <w:rPr>
          <w:rFonts w:ascii="Arial" w:hAnsi="Arial" w:cs="Arial"/>
          <w:sz w:val="20"/>
          <w:szCs w:val="20"/>
        </w:rPr>
        <w:t>argomentativi,…</w:t>
      </w:r>
      <w:proofErr w:type="gramEnd"/>
      <w:r w:rsidRPr="00EA7F2F">
        <w:rPr>
          <w:rFonts w:ascii="Arial" w:hAnsi="Arial" w:cs="Arial"/>
          <w:sz w:val="20"/>
          <w:szCs w:val="20"/>
        </w:rPr>
        <w:t>)</w:t>
      </w:r>
    </w:p>
    <w:p w14:paraId="68A51B8A" w14:textId="77777777" w:rsidR="001B5CCB" w:rsidRPr="00EA7F2F" w:rsidRDefault="003F428D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nel seguire la dettatura</w:t>
      </w:r>
    </w:p>
    <w:p w14:paraId="211E73BF" w14:textId="77777777" w:rsidR="001B5CCB" w:rsidRPr="00EA7F2F" w:rsidRDefault="003F428D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nella copia (lavagna/testo o testo/testo…)</w:t>
      </w:r>
    </w:p>
    <w:p w14:paraId="284B2E78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difficoltà grammaticali e sintattiche</w:t>
      </w:r>
    </w:p>
    <w:p w14:paraId="67428164" w14:textId="77777777" w:rsidR="001B5CCB" w:rsidRPr="00EA7F2F" w:rsidRDefault="003F428D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problemi di lentezza nello scrivere</w:t>
      </w:r>
    </w:p>
    <w:p w14:paraId="7D6AC453" w14:textId="77777777" w:rsidR="001B5CCB" w:rsidRPr="00EA7F2F" w:rsidRDefault="001A7260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problemi di realizzazione e regolarità del tratto grafico</w:t>
      </w:r>
    </w:p>
    <w:p w14:paraId="03FA8CAE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F3B1AC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EA7F2F">
        <w:rPr>
          <w:rFonts w:ascii="Arial" w:hAnsi="Arial" w:cs="Arial"/>
          <w:b/>
          <w:bCs/>
          <w:sz w:val="20"/>
          <w:szCs w:val="20"/>
          <w:u w:val="single"/>
        </w:rPr>
        <w:t>Calcolo</w:t>
      </w:r>
    </w:p>
    <w:p w14:paraId="48F3F1BE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nel ragionamento logico</w:t>
      </w:r>
    </w:p>
    <w:p w14:paraId="518DF331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errori di processamento numerico (difficoltà nel leggere e scrivere i numeri, negli aspetti cardinali e ordinali e nella   corrispondenza tra numero e quantità)</w:t>
      </w:r>
    </w:p>
    <w:p w14:paraId="4DB79197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di uso degli algoritmi di base del calcolo (scritto e a mente)</w:t>
      </w:r>
    </w:p>
    <w:p w14:paraId="16593230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scarsa comprensione del testo in un problema</w:t>
      </w:r>
    </w:p>
    <w:p w14:paraId="76E7173A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</w:p>
    <w:p w14:paraId="1A730A54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EA7F2F">
        <w:rPr>
          <w:rFonts w:ascii="Arial" w:hAnsi="Arial" w:cs="Arial"/>
          <w:b/>
          <w:bCs/>
          <w:sz w:val="20"/>
          <w:szCs w:val="20"/>
          <w:u w:val="single"/>
        </w:rPr>
        <w:t>Proprietà linguistica</w:t>
      </w:r>
    </w:p>
    <w:p w14:paraId="4A5FEE8A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di esposizione orale e di organizzazione del discorso (difficoltà nel riassumere dati ed argomenti)</w:t>
      </w:r>
    </w:p>
    <w:p w14:paraId="5D4EFC8C" w14:textId="77777777" w:rsidR="001B5CCB" w:rsidRPr="00EA7F2F" w:rsidRDefault="001A7260" w:rsidP="001B5CCB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o confusione nel ricordare nomi e date</w:t>
      </w:r>
      <w:r w:rsidR="001B5CCB" w:rsidRPr="00EA7F2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3B6D96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C6EB33A" w14:textId="77777777" w:rsidR="00EA7F2F" w:rsidRDefault="00EA7F2F">
      <w:pPr>
        <w:suppressAutoHyphens w:val="0"/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14E7EE75" w14:textId="3A60BE3B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EA7F2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5. Caratteristiche del processo di apprendimento</w:t>
      </w:r>
    </w:p>
    <w:p w14:paraId="20B3C59D" w14:textId="77777777" w:rsidR="001B5CCB" w:rsidRPr="00EA7F2F" w:rsidRDefault="001B5CCB" w:rsidP="001B5CCB">
      <w:pPr>
        <w:autoSpaceDE w:val="0"/>
        <w:rPr>
          <w:rFonts w:ascii="Arial" w:hAnsi="Arial" w:cs="Arial"/>
          <w:bCs/>
          <w:i/>
          <w:sz w:val="20"/>
          <w:szCs w:val="20"/>
        </w:rPr>
      </w:pPr>
      <w:r w:rsidRPr="00EA7F2F">
        <w:rPr>
          <w:rFonts w:ascii="Arial" w:hAnsi="Arial" w:cs="Arial"/>
          <w:bCs/>
          <w:i/>
          <w:sz w:val="20"/>
          <w:szCs w:val="20"/>
        </w:rPr>
        <w:t>Eventualmente desumibili dalla diagnosi o da un’osservazione sistematica dell’alunno</w:t>
      </w:r>
    </w:p>
    <w:p w14:paraId="2BB0D9F9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</w:p>
    <w:p w14:paraId="3AA6F94D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lentezza ed errori nella lettura cui può conseguire difficoltà nella comprensione del testo</w:t>
      </w:r>
    </w:p>
    <w:p w14:paraId="32B6E2A1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nei processi di automatizzazione della letto-scrittura che rende difficile o impossibile eseguire</w:t>
      </w:r>
    </w:p>
    <w:p w14:paraId="2D21044B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contemporaneamente due procedimenti (ascoltare e scrivere, ascoltare e seguire sul testo)</w:t>
      </w:r>
    </w:p>
    <w:p w14:paraId="66AE87DC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nell’espressione della lingua scritta. Disortografia e disgrafia</w:t>
      </w:r>
    </w:p>
    <w:p w14:paraId="509F0239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14:paraId="7F2535D8" w14:textId="77777777" w:rsidR="001B5CCB" w:rsidRPr="00EA7F2F" w:rsidRDefault="001A7260" w:rsidP="001B5CCB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difficoltà nella lingua straniera (comprensione, lettura e scrittura)</w:t>
      </w:r>
    </w:p>
    <w:p w14:paraId="518FAA4F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scarse capacità di concentrazione prolungata</w:t>
      </w:r>
    </w:p>
    <w:p w14:paraId="0F8588DF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 xml:space="preserve">facile </w:t>
      </w:r>
      <w:proofErr w:type="spellStart"/>
      <w:r w:rsidR="001B5CCB" w:rsidRPr="00EA7F2F">
        <w:rPr>
          <w:rFonts w:ascii="Arial" w:hAnsi="Arial" w:cs="Arial"/>
          <w:sz w:val="20"/>
          <w:szCs w:val="20"/>
        </w:rPr>
        <w:t>stancabilità</w:t>
      </w:r>
      <w:proofErr w:type="spellEnd"/>
      <w:r w:rsidR="001B5CCB" w:rsidRPr="00EA7F2F">
        <w:rPr>
          <w:rFonts w:ascii="Arial" w:hAnsi="Arial" w:cs="Arial"/>
          <w:sz w:val="20"/>
          <w:szCs w:val="20"/>
        </w:rPr>
        <w:t xml:space="preserve"> e lentezza nei tempi di recupero</w:t>
      </w:r>
    </w:p>
    <w:p w14:paraId="10E08345" w14:textId="77777777" w:rsidR="001B5CCB" w:rsidRPr="00EA7F2F" w:rsidRDefault="001B5CCB" w:rsidP="001B5CCB">
      <w:pPr>
        <w:autoSpaceDE w:val="0"/>
        <w:rPr>
          <w:rFonts w:ascii="Arial" w:hAnsi="Arial" w:cs="Arial"/>
          <w:b/>
          <w:sz w:val="20"/>
          <w:szCs w:val="20"/>
          <w:u w:val="single"/>
        </w:rPr>
      </w:pPr>
    </w:p>
    <w:p w14:paraId="1018A0A5" w14:textId="77777777" w:rsidR="001B5CCB" w:rsidRPr="00EA7F2F" w:rsidRDefault="001B5CCB" w:rsidP="001B5CCB">
      <w:pPr>
        <w:autoSpaceDE w:val="0"/>
        <w:rPr>
          <w:rFonts w:ascii="Arial" w:hAnsi="Arial" w:cs="Arial"/>
          <w:b/>
          <w:sz w:val="20"/>
          <w:szCs w:val="20"/>
          <w:u w:val="single"/>
        </w:rPr>
      </w:pPr>
      <w:r w:rsidRPr="00EA7F2F">
        <w:rPr>
          <w:rFonts w:ascii="Arial" w:hAnsi="Arial" w:cs="Arial"/>
          <w:b/>
          <w:sz w:val="20"/>
          <w:szCs w:val="20"/>
          <w:u w:val="single"/>
        </w:rPr>
        <w:t xml:space="preserve">Difficoltà nel memorizzare: </w:t>
      </w:r>
    </w:p>
    <w:p w14:paraId="1BD7A4B9" w14:textId="77777777" w:rsidR="001B5CCB" w:rsidRPr="00EA7F2F" w:rsidRDefault="001A7260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tabelline, formule, algoritmi, forme grammaticali</w:t>
      </w:r>
    </w:p>
    <w:p w14:paraId="3AD70B53" w14:textId="77777777" w:rsidR="001B5CCB" w:rsidRPr="00EA7F2F" w:rsidRDefault="00F37909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 xml:space="preserve">sequenze e procedure </w:t>
      </w:r>
    </w:p>
    <w:p w14:paraId="66DA38E1" w14:textId="77777777" w:rsidR="001B5CCB" w:rsidRPr="00EA7F2F" w:rsidRDefault="001B5CCB" w:rsidP="001B5CCB">
      <w:pPr>
        <w:autoSpaceDE w:val="0"/>
        <w:rPr>
          <w:rFonts w:ascii="Arial" w:hAnsi="Arial" w:cs="Arial"/>
          <w:b/>
          <w:sz w:val="20"/>
          <w:szCs w:val="20"/>
          <w:u w:val="single"/>
        </w:rPr>
      </w:pPr>
      <w:r w:rsidRPr="00EA7F2F">
        <w:rPr>
          <w:rFonts w:ascii="Arial" w:hAnsi="Arial" w:cs="Arial"/>
          <w:sz w:val="20"/>
          <w:szCs w:val="20"/>
        </w:rPr>
        <w:t xml:space="preserve">□ categorizzazioni, nomi dei tempi </w:t>
      </w:r>
      <w:proofErr w:type="gramStart"/>
      <w:r w:rsidRPr="00EA7F2F">
        <w:rPr>
          <w:rFonts w:ascii="Arial" w:hAnsi="Arial" w:cs="Arial"/>
          <w:sz w:val="20"/>
          <w:szCs w:val="20"/>
        </w:rPr>
        <w:t>verbali,  nomi</w:t>
      </w:r>
      <w:proofErr w:type="gramEnd"/>
      <w:r w:rsidRPr="00EA7F2F">
        <w:rPr>
          <w:rFonts w:ascii="Arial" w:hAnsi="Arial" w:cs="Arial"/>
          <w:sz w:val="20"/>
          <w:szCs w:val="20"/>
        </w:rPr>
        <w:t xml:space="preserve"> delle strutture grammaticali italiane e straniere...</w:t>
      </w:r>
    </w:p>
    <w:p w14:paraId="5CC505C0" w14:textId="77777777" w:rsidR="001B5CCB" w:rsidRPr="00EA7F2F" w:rsidRDefault="001B5CCB" w:rsidP="001B5CCB">
      <w:pPr>
        <w:autoSpaceDE w:val="0"/>
        <w:rPr>
          <w:rFonts w:ascii="Arial" w:hAnsi="Arial" w:cs="Arial"/>
          <w:b/>
          <w:sz w:val="20"/>
          <w:szCs w:val="20"/>
          <w:u w:val="single"/>
        </w:rPr>
      </w:pPr>
    </w:p>
    <w:p w14:paraId="0D7A73D0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b/>
          <w:sz w:val="20"/>
          <w:szCs w:val="20"/>
          <w:u w:val="single"/>
        </w:rPr>
        <w:t>Nello svolgimento di un compito assegnato a scuola:</w:t>
      </w:r>
    </w:p>
    <w:p w14:paraId="2DB9BCF8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b/>
          <w:sz w:val="20"/>
          <w:szCs w:val="20"/>
        </w:rPr>
        <w:t>Grado di autonomia</w:t>
      </w:r>
      <w:r w:rsidRPr="00EA7F2F">
        <w:rPr>
          <w:rFonts w:ascii="Arial" w:hAnsi="Arial" w:cs="Arial"/>
          <w:sz w:val="20"/>
          <w:szCs w:val="20"/>
        </w:rPr>
        <w:t>:</w:t>
      </w:r>
      <w:r w:rsidRPr="00EA7F2F">
        <w:rPr>
          <w:rFonts w:ascii="Arial" w:hAnsi="Arial" w:cs="Arial"/>
          <w:sz w:val="20"/>
          <w:szCs w:val="20"/>
        </w:rPr>
        <w:tab/>
        <w:t>□ insufficiente</w:t>
      </w:r>
      <w:r w:rsidRPr="00EA7F2F">
        <w:rPr>
          <w:rFonts w:ascii="Arial" w:hAnsi="Arial" w:cs="Arial"/>
          <w:sz w:val="20"/>
          <w:szCs w:val="20"/>
        </w:rPr>
        <w:tab/>
      </w:r>
      <w:r w:rsidRPr="00EA7F2F">
        <w:rPr>
          <w:rFonts w:ascii="Arial" w:hAnsi="Arial" w:cs="Arial"/>
          <w:sz w:val="20"/>
          <w:szCs w:val="20"/>
        </w:rPr>
        <w:tab/>
      </w:r>
      <w:r w:rsidR="00F37909" w:rsidRPr="00EA7F2F">
        <w:rPr>
          <w:rFonts w:ascii="Arial" w:hAnsi="Arial" w:cs="Arial"/>
          <w:sz w:val="20"/>
          <w:szCs w:val="20"/>
        </w:rPr>
        <w:t xml:space="preserve">□ </w:t>
      </w:r>
      <w:r w:rsidRPr="00EA7F2F">
        <w:rPr>
          <w:rFonts w:ascii="Arial" w:hAnsi="Arial" w:cs="Arial"/>
          <w:sz w:val="20"/>
          <w:szCs w:val="20"/>
        </w:rPr>
        <w:t>scarso</w:t>
      </w:r>
      <w:r w:rsidRPr="00EA7F2F">
        <w:rPr>
          <w:rFonts w:ascii="Arial" w:hAnsi="Arial" w:cs="Arial"/>
          <w:sz w:val="20"/>
          <w:szCs w:val="20"/>
        </w:rPr>
        <w:tab/>
      </w:r>
      <w:r w:rsidRPr="00EA7F2F">
        <w:rPr>
          <w:rFonts w:ascii="Arial" w:hAnsi="Arial" w:cs="Arial"/>
          <w:sz w:val="20"/>
          <w:szCs w:val="20"/>
        </w:rPr>
        <w:tab/>
        <w:t>□ buono</w:t>
      </w:r>
      <w:r w:rsidRPr="00EA7F2F">
        <w:rPr>
          <w:rFonts w:ascii="Arial" w:hAnsi="Arial" w:cs="Arial"/>
          <w:sz w:val="20"/>
          <w:szCs w:val="20"/>
        </w:rPr>
        <w:tab/>
      </w:r>
      <w:r w:rsidRPr="00EA7F2F">
        <w:rPr>
          <w:rFonts w:ascii="Arial" w:hAnsi="Arial" w:cs="Arial"/>
          <w:sz w:val="20"/>
          <w:szCs w:val="20"/>
        </w:rPr>
        <w:tab/>
        <w:t xml:space="preserve">□ ottimo </w:t>
      </w:r>
    </w:p>
    <w:p w14:paraId="499337BB" w14:textId="77777777" w:rsidR="001B5CCB" w:rsidRPr="00EA7F2F" w:rsidRDefault="00F37909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ricorre all’aiuto dell’insegnante per ulteriori spiegazioni</w:t>
      </w:r>
    </w:p>
    <w:p w14:paraId="2FCDDF45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ricorre all’aiuto di un compagno</w:t>
      </w:r>
    </w:p>
    <w:p w14:paraId="07FB27D9" w14:textId="77777777" w:rsidR="001B5CCB" w:rsidRPr="00EA7F2F" w:rsidRDefault="00F37909" w:rsidP="001B5CC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utilizza strumenti compensativi</w:t>
      </w:r>
    </w:p>
    <w:p w14:paraId="493451C6" w14:textId="77777777" w:rsidR="001B5CCB" w:rsidRPr="00EA7F2F" w:rsidRDefault="001B5CCB" w:rsidP="001B5CCB">
      <w:pPr>
        <w:pStyle w:val="Default"/>
        <w:rPr>
          <w:rFonts w:eastAsia="Times New Roman"/>
          <w:b/>
          <w:color w:val="auto"/>
          <w:sz w:val="20"/>
          <w:szCs w:val="20"/>
          <w:u w:val="single"/>
          <w:lang w:eastAsia="ar-SA"/>
        </w:rPr>
      </w:pPr>
    </w:p>
    <w:p w14:paraId="7731FDA1" w14:textId="77777777" w:rsidR="001B5CCB" w:rsidRPr="00EA7F2F" w:rsidRDefault="001B5CCB" w:rsidP="001B5CCB">
      <w:pPr>
        <w:pStyle w:val="Default"/>
        <w:rPr>
          <w:rFonts w:eastAsia="Times New Roman"/>
          <w:b/>
          <w:color w:val="auto"/>
          <w:sz w:val="20"/>
          <w:szCs w:val="20"/>
          <w:u w:val="single"/>
          <w:lang w:eastAsia="ar-SA"/>
        </w:rPr>
      </w:pPr>
      <w:r w:rsidRPr="00EA7F2F">
        <w:rPr>
          <w:rFonts w:eastAsia="Times New Roman"/>
          <w:b/>
          <w:color w:val="auto"/>
          <w:sz w:val="20"/>
          <w:szCs w:val="20"/>
          <w:u w:val="single"/>
          <w:lang w:eastAsia="ar-SA"/>
        </w:rPr>
        <w:t>Strategie didattiche da mettere in atto:</w:t>
      </w:r>
    </w:p>
    <w:p w14:paraId="53DC0E7C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consolidamento didattico individuale</w:t>
      </w:r>
    </w:p>
    <w:p w14:paraId="3C2494C5" w14:textId="77777777" w:rsidR="001B5CCB" w:rsidRPr="00EA7F2F" w:rsidRDefault="00F37909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recupero didattico individuale</w:t>
      </w:r>
    </w:p>
    <w:p w14:paraId="626C2EB8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lavoro di gruppo in laboratorio</w:t>
      </w:r>
    </w:p>
    <w:p w14:paraId="6B492AEC" w14:textId="77777777" w:rsidR="001B5CCB" w:rsidRPr="00EA7F2F" w:rsidRDefault="00F37909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lavoro in piccoli gruppi (cooperative learning)</w:t>
      </w:r>
    </w:p>
    <w:p w14:paraId="71009704" w14:textId="77777777" w:rsidR="001B5CCB" w:rsidRPr="00EA7F2F" w:rsidRDefault="00F37909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lavoro sulla conoscenza dei disturbi specifici dell’apprendimento (in classe)</w:t>
      </w:r>
    </w:p>
    <w:p w14:paraId="3EAE7B40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</w:p>
    <w:p w14:paraId="46BB1766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EA7F2F">
        <w:rPr>
          <w:rFonts w:ascii="Arial" w:hAnsi="Arial" w:cs="Arial"/>
          <w:b/>
          <w:bCs/>
          <w:sz w:val="28"/>
          <w:szCs w:val="28"/>
          <w:u w:val="single"/>
        </w:rPr>
        <w:br w:type="page"/>
      </w:r>
      <w:r w:rsidRPr="00EA7F2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6. Interventi educativi e didattici</w:t>
      </w:r>
    </w:p>
    <w:p w14:paraId="127D7308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i/>
          <w:szCs w:val="28"/>
        </w:rPr>
      </w:pPr>
      <w:r w:rsidRPr="00EA7F2F">
        <w:rPr>
          <w:rFonts w:ascii="Arial" w:hAnsi="Arial" w:cs="Arial"/>
          <w:b/>
          <w:bCs/>
          <w:i/>
          <w:szCs w:val="28"/>
        </w:rPr>
        <w:t>(Strategie di Personalizzazione/Individualizzazione)</w:t>
      </w:r>
    </w:p>
    <w:p w14:paraId="71B2BE9D" w14:textId="77777777" w:rsidR="001B5CCB" w:rsidRPr="00EA7F2F" w:rsidRDefault="001B5CCB" w:rsidP="001B5CC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59"/>
      </w:tblGrid>
      <w:tr w:rsidR="00027767" w:rsidRPr="00EA7F2F" w14:paraId="58BAA872" w14:textId="77777777" w:rsidTr="006D1875">
        <w:trPr>
          <w:trHeight w:val="248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477C8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MISURE DISPENSATIVE (legge 170/10 e linee guida 12/07/11)</w:t>
            </w:r>
          </w:p>
          <w:p w14:paraId="5E812BA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E INTERVENTI DI INDIVIDUALIZZAZIONE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753D3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MATERIE COINVOLTE</w:t>
            </w:r>
          </w:p>
        </w:tc>
      </w:tr>
      <w:tr w:rsidR="00027767" w:rsidRPr="00EA7F2F" w14:paraId="626FF82A" w14:textId="77777777" w:rsidTr="00027767">
        <w:trPr>
          <w:cantSplit/>
          <w:trHeight w:val="1611"/>
        </w:trPr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71B" w14:textId="77777777" w:rsidR="00027767" w:rsidRPr="00EA7F2F" w:rsidRDefault="00027767">
            <w:pPr>
              <w:suppressAutoHyphens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37008A8B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ACFD821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02A33778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4A93A307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1CE2125F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7E7944A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7A30A32F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36F14D24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2293CB6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30AFBC4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Tecnologia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7696C64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Scienze motorie</w:t>
            </w:r>
          </w:p>
        </w:tc>
      </w:tr>
      <w:tr w:rsidR="00027767" w:rsidRPr="00EA7F2F" w14:paraId="7A2CD82B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5A2A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079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F783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438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E7E0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6E95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1A3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4ED5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1633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81B8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9F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B2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1EA7E48A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EAE0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8539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94E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B717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C306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9C14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87CD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8FDF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4EF9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200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61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04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622E861C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4D10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42AD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482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371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0298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6F42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F4D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242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0124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22A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EB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33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54996638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CBD8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F7F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1423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5C5E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69A1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3514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11B1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C0C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79AE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F8F1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ED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22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4DBFECF5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55B4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885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98E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B3A4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741E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31A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1FC7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EB78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564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E00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EE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A7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264D09EF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5DC7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46EE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FD5C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849A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146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C9D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5AC3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DCBC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E369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9D9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6AD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04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58BEF64C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DAC1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F228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BD3E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313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3109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FD27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8CFE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CBA1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CEBA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8A4C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AF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BC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7D2B0BE6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EBF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5D6C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CB45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FE5C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E80D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0D26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8D3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76D3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5C91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0902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03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B4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027767" w:rsidRPr="00EA7F2F" w14:paraId="4F6401E8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6479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61C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6F7D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DF5A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6C52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C11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D15A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650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4DB0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4077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61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A79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027767" w:rsidRPr="00EA7F2F" w14:paraId="22E50772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133F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3C4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CC0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3C9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590B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CC67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C03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8B08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28B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94C0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87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9C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027767" w:rsidRPr="00EA7F2F" w14:paraId="3C10C8A0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6AD1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DBBE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F516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DD1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F6C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8087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28C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E1DA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74D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7E5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36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9C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03587A71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7119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A12 Integrazione dei libri di testo con appunti su supporto registrato, digitalizzato o cartaceo stampato (font “</w:t>
            </w:r>
            <w:r w:rsidRPr="00EA7F2F">
              <w:rPr>
                <w:rFonts w:ascii="Arial" w:eastAsia="MS Mincho" w:hAnsi="Arial" w:cs="Arial"/>
                <w:i/>
                <w:sz w:val="20"/>
                <w:szCs w:val="20"/>
              </w:rPr>
              <w:t>senza grazie”</w:t>
            </w:r>
            <w:r w:rsidRPr="00EA7F2F">
              <w:rPr>
                <w:rFonts w:ascii="Arial" w:eastAsia="MS Mincho" w:hAnsi="Arial" w:cs="Arial"/>
                <w:sz w:val="20"/>
                <w:szCs w:val="20"/>
              </w:rPr>
              <w:t xml:space="preserve">: Arial, </w:t>
            </w:r>
            <w:proofErr w:type="spellStart"/>
            <w:r w:rsidRPr="00EA7F2F">
              <w:rPr>
                <w:rFonts w:ascii="Arial" w:eastAsia="MS Mincho" w:hAnsi="Arial" w:cs="Arial"/>
                <w:sz w:val="20"/>
                <w:szCs w:val="20"/>
              </w:rPr>
              <w:t>Trebuchet</w:t>
            </w:r>
            <w:proofErr w:type="spellEnd"/>
            <w:r w:rsidRPr="00EA7F2F">
              <w:rPr>
                <w:rFonts w:ascii="Arial" w:eastAsia="MS Mincho" w:hAnsi="Arial" w:cs="Arial"/>
                <w:sz w:val="20"/>
                <w:szCs w:val="20"/>
              </w:rPr>
              <w:t>, Verdana carattere 12-14 interlinea 1,5/2)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8B72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742B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811E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351B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877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FD45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1E2B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3BA3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604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140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08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76571877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F8A5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A13 Nella videoscrittura rispetto e utilizzo dei criteri di accessibilità: Font “</w:t>
            </w:r>
            <w:r w:rsidRPr="00EA7F2F">
              <w:rPr>
                <w:rFonts w:ascii="Arial" w:eastAsia="MS Mincho" w:hAnsi="Arial" w:cs="Arial"/>
                <w:i/>
                <w:sz w:val="20"/>
                <w:szCs w:val="20"/>
              </w:rPr>
              <w:t>senza grazie</w:t>
            </w:r>
            <w:r w:rsidRPr="00EA7F2F">
              <w:rPr>
                <w:rFonts w:ascii="Arial" w:eastAsia="MS Mincho" w:hAnsi="Arial" w:cs="Arial"/>
                <w:sz w:val="20"/>
                <w:szCs w:val="20"/>
              </w:rPr>
              <w:t xml:space="preserve">” (Arial, </w:t>
            </w:r>
            <w:proofErr w:type="spellStart"/>
            <w:r w:rsidRPr="00EA7F2F">
              <w:rPr>
                <w:rFonts w:ascii="Arial" w:eastAsia="MS Mincho" w:hAnsi="Arial" w:cs="Arial"/>
                <w:sz w:val="20"/>
                <w:szCs w:val="20"/>
              </w:rPr>
              <w:t>Trebuchet</w:t>
            </w:r>
            <w:proofErr w:type="spellEnd"/>
            <w:r w:rsidRPr="00EA7F2F">
              <w:rPr>
                <w:rFonts w:ascii="Arial" w:eastAsia="MS Mincho" w:hAnsi="Arial" w:cs="Arial"/>
                <w:sz w:val="20"/>
                <w:szCs w:val="20"/>
              </w:rPr>
              <w:t>, Verdana), carattere 14-16, interlinea 1,5/2, spaziatura espansa, testo non giustificato.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C99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AF5E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954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FF11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12A0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6B94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F4F2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C945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47DA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07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48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7FDBCF76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7CE1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D69B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E1E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14DB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0232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552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AABC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C40D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57C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6926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86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C8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027767" w:rsidRPr="00EA7F2F" w14:paraId="33E80916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D076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41C9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A22B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2164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E69A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0CA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57B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C89F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52F4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2B3B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5C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06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027767" w:rsidRPr="00EA7F2F" w14:paraId="264C33FD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551A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AA48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BAD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6DEF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4409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E7D5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ADA4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3C82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35B0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754D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76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52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027767" w:rsidRPr="00EA7F2F" w14:paraId="1B3F041E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31F2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lastRenderedPageBreak/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0043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F13D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7FE3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11E5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4A6B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E1D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1F99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A81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A731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1E8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D1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055A9893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C58B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04CB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20C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ECFD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7BC9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34F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E87E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F734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6D2B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DD75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AC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33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56830CD1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FD97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C80E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A82F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F6ED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CD70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2BB2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1BDA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63C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E792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697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9C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9B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0640AE46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97DF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401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0C85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23DE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D4BF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168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C2F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C49E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D254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AD06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FC8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DB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027767" w:rsidRPr="00EA7F2F" w14:paraId="4C53C004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7942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A21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AE44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3F85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A1FA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E316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9F21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8521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2F79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C8D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51B6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C3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F56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027767" w:rsidRPr="00EA7F2F" w14:paraId="5C43D9FD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2641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6C6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38C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550D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BD99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7759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7AFE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3D64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160A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ADB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38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EA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6514CFD7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946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AEE8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D20D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268C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270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8331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D341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3AF9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51DC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81C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0A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05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673F7794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5414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6F7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E6C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ED4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9E6F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E0BE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D6D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962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9528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8CA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03A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44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6B352ACC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4F7F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6FB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6CC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5838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BFB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666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93F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2A7E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FD52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0442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A7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75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61CC3053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D788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46D5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D8C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40D8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0B2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17EF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67E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B16F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C5DF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E9A7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BC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1B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21A5EAF5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D5DD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766D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0FAC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198B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D221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286C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87A4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69E8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5A2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DA4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1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96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78FDDFC0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7A1D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A4D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D08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076E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E794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F47D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2C5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6F88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24F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B34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6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1D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74AC58EC" w14:textId="7777777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D90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A29 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E1E0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378F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939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B9D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002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91DC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083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9EB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1949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07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3E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12DC4BC0" w14:textId="28B47CA3" w:rsidR="00EA7F2F" w:rsidRPr="00EA7F2F" w:rsidRDefault="00EA7F2F" w:rsidP="001B5CCB">
      <w:pPr>
        <w:rPr>
          <w:rFonts w:ascii="Arial" w:hAnsi="Arial" w:cs="Arial"/>
        </w:rPr>
      </w:pPr>
    </w:p>
    <w:p w14:paraId="2F1E53CE" w14:textId="77777777" w:rsidR="00EA7F2F" w:rsidRPr="00EA7F2F" w:rsidRDefault="00EA7F2F">
      <w:pPr>
        <w:suppressAutoHyphens w:val="0"/>
        <w:spacing w:line="276" w:lineRule="auto"/>
        <w:rPr>
          <w:rFonts w:ascii="Arial" w:hAnsi="Arial" w:cs="Arial"/>
        </w:rPr>
      </w:pPr>
      <w:r w:rsidRPr="00EA7F2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27767" w:rsidRPr="00EA7F2F" w14:paraId="60A3EDA7" w14:textId="77777777" w:rsidTr="00EA7F2F">
        <w:trPr>
          <w:trHeight w:val="248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52BB86" w14:textId="77777777" w:rsidR="00027767" w:rsidRPr="00EA7F2F" w:rsidRDefault="00027767">
            <w:pPr>
              <w:autoSpaceDE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lastRenderedPageBreak/>
              <w:t>STRUMENTI COMPENSATIVI</w:t>
            </w:r>
          </w:p>
          <w:p w14:paraId="08F0D50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2A379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MATERIE COINVOLTE</w:t>
            </w:r>
          </w:p>
        </w:tc>
      </w:tr>
      <w:tr w:rsidR="00027767" w:rsidRPr="00EA7F2F" w14:paraId="3201666B" w14:textId="77777777" w:rsidTr="00EA7F2F">
        <w:trPr>
          <w:cantSplit/>
          <w:trHeight w:val="1611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104A" w14:textId="77777777" w:rsidR="00027767" w:rsidRPr="00EA7F2F" w:rsidRDefault="00027767">
            <w:pPr>
              <w:suppressAutoHyphens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543A9A95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7492CB4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7D44E8C7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57A31001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5A9DDFE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00B614C5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Spagnolo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4478595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6DC91EE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76D70C82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307C825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C960317" w14:textId="77777777" w:rsidR="00027767" w:rsidRPr="00EA7F2F" w:rsidRDefault="00027767">
            <w:pPr>
              <w:ind w:lef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b/>
                <w:sz w:val="20"/>
                <w:szCs w:val="20"/>
              </w:rPr>
              <w:t>Scienze motorie</w:t>
            </w:r>
          </w:p>
        </w:tc>
      </w:tr>
      <w:tr w:rsidR="00027767" w:rsidRPr="00EA7F2F" w14:paraId="4FD5D949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E146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 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9226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AB44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956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BF4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9EC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CA3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8F02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CC8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D639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83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04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39C8B416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B204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B2 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1DE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E96E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F3B0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8A76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BF4A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DF1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C848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5A6C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B276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7B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70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54A76B0D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80D7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B3 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919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5633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BC6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944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9E6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57BA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5E7D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C476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CE10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F83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5E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11139FEE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A20C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B4 Utilizzo di risorse audio (file audio digitali, audiolibri…).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F756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808D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4BA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E776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7583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F75B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2E6F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429A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F299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13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7B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609C37AC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2103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B5 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E48B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9033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B07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9A0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F61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0FFD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9E0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1E12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B65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64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75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44AB5DF2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49D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B6 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800C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3127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8F57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CB41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872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06B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220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B0D7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03F4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29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F7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4ADA1200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E28E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B7 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530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50DA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AB9C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106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24F5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072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5C5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F76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382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63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F8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1B9BE786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778C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B8 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FEC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174E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8C2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F944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8037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8E0D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5DD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0B7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CDB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3A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0D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20D0CBE1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F1C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 xml:space="preserve">B9 Utilizzo di tavole, elaborate dal docente e/o dall’alunno, di </w:t>
            </w:r>
            <w:proofErr w:type="gramStart"/>
            <w:r w:rsidRPr="00EA7F2F">
              <w:rPr>
                <w:rFonts w:ascii="Arial" w:eastAsia="MS Mincho" w:hAnsi="Arial" w:cs="Arial"/>
                <w:sz w:val="20"/>
                <w:szCs w:val="20"/>
              </w:rPr>
              <w:t>matematica  (</w:t>
            </w:r>
            <w:proofErr w:type="gramEnd"/>
            <w:r w:rsidRPr="00EA7F2F">
              <w:rPr>
                <w:rFonts w:ascii="Arial" w:eastAsia="MS Mincho" w:hAnsi="Arial" w:cs="Arial"/>
                <w:sz w:val="20"/>
                <w:szCs w:val="20"/>
              </w:rPr>
              <w:t>es. formulari…)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9E2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8692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108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E1C5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35DD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4390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A52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A58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D110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3B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18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1742A0A6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8AE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B10 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D18B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921F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87DC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F44D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FDED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5B56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DFB1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5F81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AA12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47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70D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0EB2E828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C5E9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B11 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720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5767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DCF9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1244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848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DBC2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81C3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ED04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9286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35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60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6DA3535B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F4B1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 xml:space="preserve">B12 </w:t>
            </w:r>
            <w:proofErr w:type="gramStart"/>
            <w:r w:rsidRPr="00EA7F2F">
              <w:rPr>
                <w:rFonts w:ascii="Arial" w:eastAsia="MS Mincho" w:hAnsi="Arial" w:cs="Arial"/>
                <w:sz w:val="20"/>
                <w:szCs w:val="20"/>
              </w:rPr>
              <w:t>Utilizzo  di</w:t>
            </w:r>
            <w:proofErr w:type="gramEnd"/>
            <w:r w:rsidRPr="00EA7F2F">
              <w:rPr>
                <w:rFonts w:ascii="Arial" w:eastAsia="MS Mincho" w:hAnsi="Arial" w:cs="Arial"/>
                <w:sz w:val="20"/>
                <w:szCs w:val="20"/>
              </w:rPr>
              <w:t xml:space="preserve"> altri linguaggi e tecniche (ad esempio il linguaggio iconico e i video…)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7D99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2F43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7AC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294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E58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709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370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D0B0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BBC9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28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7E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729AF374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AD1E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B13 Utilizzo di dizionari digitali su computer (cd rom, risorse on line)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B107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AAC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A7BF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2821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520D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CCD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2E2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4E81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9232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D1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98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748809E8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9590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888D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27B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AFEA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2E5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34A8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FA46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3624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D391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4339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5C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7A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757D328C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FFBF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B15 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FFC9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AA55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FA8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E33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8A3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CE1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E790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50DD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1530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CB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85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21031B0A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225D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B16 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2D3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723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97A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C76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7475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8848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2456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758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4927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08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3D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6778B160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12BF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B17 Tabelle e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8E12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B49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B32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B0F7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D7E2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9F4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3F2A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FF2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4DE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EBA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9D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4A750F4B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975A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B18 Calcolatrice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02B9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10A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E91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7B4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686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C73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CE26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727B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99A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2E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6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2321860F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842B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B19 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329E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A88C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E5E0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6E8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14DC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1184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CCE2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AC2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081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FB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57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416B202F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B9A6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B20 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0B1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5FD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EB3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F8AE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854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BC7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8940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4450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385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C2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21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12589792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8284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lastRenderedPageBreak/>
              <w:t>B21 Libri di testo in cd – ebook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DAD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46E1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9DA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0BE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C7CA3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61E2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FAD0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F121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49BB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C9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D0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100B8B60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6BD7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B22 Contenuti presentati in piccole unità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12F7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4AF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0F1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5A64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A3FF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3BF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38E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A80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B1C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07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95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58F640EC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AA42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B23 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6B4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EAA0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DEE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2B2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3C3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292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A955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3139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48A69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B4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A88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27767" w:rsidRPr="00EA7F2F" w14:paraId="53C02AA2" w14:textId="77777777" w:rsidTr="00EA7F2F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7C71" w14:textId="77777777" w:rsidR="00027767" w:rsidRPr="00EA7F2F" w:rsidRDefault="0002776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EA7F2F">
              <w:rPr>
                <w:rFonts w:ascii="Arial" w:eastAsia="MS Mincho" w:hAnsi="Arial" w:cs="Arial"/>
                <w:sz w:val="20"/>
                <w:szCs w:val="20"/>
              </w:rPr>
              <w:t>B24 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3EBAC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D942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A686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42BBD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EA8F4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9ACA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24D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9A791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66D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8BB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81E" w14:textId="77777777" w:rsidR="00027767" w:rsidRPr="00EA7F2F" w:rsidRDefault="0002776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0E306A7D" w14:textId="77777777" w:rsidR="001B5CCB" w:rsidRPr="00EA7F2F" w:rsidRDefault="001B5CCB" w:rsidP="001B5CCB">
      <w:pPr>
        <w:rPr>
          <w:rFonts w:ascii="Arial" w:hAnsi="Arial" w:cs="Arial"/>
          <w:sz w:val="12"/>
        </w:rPr>
      </w:pPr>
    </w:p>
    <w:p w14:paraId="7271E485" w14:textId="77777777" w:rsidR="001B5CCB" w:rsidRPr="00EA7F2F" w:rsidRDefault="001B5CCB" w:rsidP="001B5CCB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EA7F2F">
        <w:rPr>
          <w:rFonts w:ascii="Arial" w:hAnsi="Arial" w:cs="Arial"/>
          <w:b/>
          <w:bCs/>
          <w:i/>
          <w:iCs/>
          <w:sz w:val="20"/>
          <w:szCs w:val="20"/>
        </w:rPr>
        <w:t xml:space="preserve">NB: </w:t>
      </w:r>
      <w:r w:rsidRPr="00EA7F2F">
        <w:rPr>
          <w:rFonts w:ascii="Arial" w:hAnsi="Arial" w:cs="Arial"/>
          <w:i/>
          <w:iCs/>
          <w:sz w:val="20"/>
          <w:szCs w:val="20"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previsti. </w:t>
      </w:r>
    </w:p>
    <w:p w14:paraId="1658BB7A" w14:textId="77777777" w:rsidR="001B5CCB" w:rsidRPr="00EA7F2F" w:rsidRDefault="001B5CCB" w:rsidP="001B5CC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FF5C23" w14:textId="12360BF3" w:rsidR="001B5CCB" w:rsidRPr="00EA7F2F" w:rsidRDefault="00EA7F2F" w:rsidP="001B5CCB">
      <w:pPr>
        <w:autoSpaceDE w:val="0"/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  <w:proofErr w:type="gramStart"/>
      <w:r w:rsidRPr="00EA7F2F">
        <w:rPr>
          <w:rFonts w:ascii="Arial" w:hAnsi="Arial" w:cs="Arial"/>
          <w:b/>
          <w:bCs/>
          <w:sz w:val="28"/>
          <w:szCs w:val="28"/>
          <w:u w:val="single"/>
        </w:rPr>
        <w:t xml:space="preserve">7 </w:t>
      </w:r>
      <w:r w:rsidR="001B5CCB" w:rsidRPr="00EA7F2F">
        <w:rPr>
          <w:rFonts w:ascii="Arial" w:hAnsi="Arial" w:cs="Arial"/>
          <w:b/>
          <w:bCs/>
          <w:sz w:val="28"/>
          <w:szCs w:val="28"/>
          <w:u w:val="single"/>
        </w:rPr>
        <w:t>.</w:t>
      </w:r>
      <w:proofErr w:type="gramEnd"/>
      <w:r w:rsidRPr="00EA7F2F">
        <w:rPr>
          <w:rFonts w:ascii="Arial" w:hAnsi="Arial" w:cs="Arial"/>
          <w:b/>
          <w:bCs/>
          <w:sz w:val="28"/>
          <w:szCs w:val="28"/>
          <w:u w:val="single"/>
        </w:rPr>
        <w:t xml:space="preserve"> OSSERVAZIONI SULL’ALUNNO</w:t>
      </w:r>
    </w:p>
    <w:p w14:paraId="19B704DD" w14:textId="77777777" w:rsidR="001B5CCB" w:rsidRPr="00EA7F2F" w:rsidRDefault="001B5CCB" w:rsidP="001B5CCB">
      <w:pPr>
        <w:autoSpaceDE w:val="0"/>
        <w:rPr>
          <w:rFonts w:ascii="Arial" w:hAnsi="Arial" w:cs="Arial"/>
          <w:b/>
          <w:sz w:val="16"/>
          <w:szCs w:val="16"/>
        </w:rPr>
      </w:pPr>
    </w:p>
    <w:p w14:paraId="1D425965" w14:textId="77777777" w:rsidR="001B5CCB" w:rsidRPr="00EA7F2F" w:rsidRDefault="001B5CCB" w:rsidP="001B5CCB">
      <w:pPr>
        <w:autoSpaceDE w:val="0"/>
        <w:rPr>
          <w:rFonts w:ascii="Arial" w:hAnsi="Arial" w:cs="Arial"/>
          <w:b/>
          <w:u w:val="single"/>
        </w:rPr>
      </w:pPr>
      <w:r w:rsidRPr="00EA7F2F">
        <w:rPr>
          <w:rFonts w:ascii="Arial" w:hAnsi="Arial" w:cs="Arial"/>
          <w:b/>
          <w:u w:val="single"/>
        </w:rPr>
        <w:t>Autostima dell’alunno/a</w:t>
      </w:r>
    </w:p>
    <w:p w14:paraId="156C39A2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</w:p>
    <w:p w14:paraId="73EBA955" w14:textId="77777777" w:rsidR="001B5CCB" w:rsidRPr="00EA7F2F" w:rsidRDefault="001B5CCB" w:rsidP="001B5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Arial" w:hAnsi="Arial" w:cs="Arial"/>
        </w:rPr>
      </w:pPr>
      <w:r w:rsidRPr="00EA7F2F">
        <w:rPr>
          <w:rFonts w:ascii="Arial" w:hAnsi="Arial" w:cs="Arial"/>
          <w:sz w:val="20"/>
          <w:szCs w:val="20"/>
        </w:rPr>
        <w:t>□ nulla o scarsa</w:t>
      </w:r>
      <w:r w:rsidRPr="00EA7F2F">
        <w:rPr>
          <w:rFonts w:ascii="Arial" w:hAnsi="Arial" w:cs="Arial"/>
          <w:sz w:val="20"/>
          <w:szCs w:val="20"/>
        </w:rPr>
        <w:tab/>
      </w:r>
      <w:r w:rsidR="005A5D0C" w:rsidRPr="00EA7F2F">
        <w:rPr>
          <w:rFonts w:ascii="Arial" w:hAnsi="Arial" w:cs="Arial"/>
          <w:sz w:val="20"/>
          <w:szCs w:val="20"/>
        </w:rPr>
        <w:t xml:space="preserve">         </w:t>
      </w:r>
      <w:r w:rsidR="00027767" w:rsidRPr="00EA7F2F">
        <w:rPr>
          <w:rFonts w:ascii="Arial" w:hAnsi="Arial" w:cs="Arial"/>
          <w:sz w:val="20"/>
          <w:szCs w:val="20"/>
        </w:rPr>
        <w:t xml:space="preserve">□ </w:t>
      </w:r>
      <w:r w:rsidRPr="00EA7F2F">
        <w:rPr>
          <w:rFonts w:ascii="Arial" w:hAnsi="Arial" w:cs="Arial"/>
          <w:sz w:val="20"/>
          <w:szCs w:val="20"/>
        </w:rPr>
        <w:t>sufficiente</w:t>
      </w:r>
      <w:r w:rsidRPr="00EA7F2F">
        <w:rPr>
          <w:rFonts w:ascii="Arial" w:hAnsi="Arial" w:cs="Arial"/>
          <w:sz w:val="20"/>
          <w:szCs w:val="20"/>
        </w:rPr>
        <w:tab/>
        <w:t>□ buona</w:t>
      </w:r>
      <w:r w:rsidRPr="00EA7F2F">
        <w:rPr>
          <w:rFonts w:ascii="Arial" w:hAnsi="Arial" w:cs="Arial"/>
          <w:sz w:val="20"/>
          <w:szCs w:val="20"/>
        </w:rPr>
        <w:tab/>
      </w:r>
      <w:r w:rsidRPr="00EA7F2F">
        <w:rPr>
          <w:rFonts w:ascii="Arial" w:hAnsi="Arial" w:cs="Arial"/>
          <w:sz w:val="20"/>
          <w:szCs w:val="20"/>
        </w:rPr>
        <w:tab/>
        <w:t>□ e</w:t>
      </w:r>
      <w:r w:rsidR="00C7245C" w:rsidRPr="00EA7F2F">
        <w:rPr>
          <w:rFonts w:ascii="Arial" w:hAnsi="Arial" w:cs="Arial"/>
          <w:sz w:val="20"/>
          <w:szCs w:val="20"/>
        </w:rPr>
        <w:t>ccessiv</w:t>
      </w:r>
      <w:r w:rsidRPr="00EA7F2F">
        <w:rPr>
          <w:rFonts w:ascii="Arial" w:hAnsi="Arial" w:cs="Arial"/>
          <w:sz w:val="20"/>
          <w:szCs w:val="20"/>
        </w:rPr>
        <w:t>a</w:t>
      </w:r>
      <w:r w:rsidRPr="00EA7F2F">
        <w:rPr>
          <w:rFonts w:ascii="Arial" w:hAnsi="Arial" w:cs="Arial"/>
          <w:sz w:val="20"/>
          <w:szCs w:val="20"/>
        </w:rPr>
        <w:tab/>
      </w:r>
      <w:r w:rsidRPr="00EA7F2F">
        <w:rPr>
          <w:rFonts w:ascii="Arial" w:hAnsi="Arial" w:cs="Arial"/>
        </w:rPr>
        <w:tab/>
      </w:r>
    </w:p>
    <w:p w14:paraId="32CC0589" w14:textId="77777777" w:rsidR="001B5CCB" w:rsidRPr="00EA7F2F" w:rsidRDefault="001B5CCB" w:rsidP="001B5CCB">
      <w:pPr>
        <w:autoSpaceDE w:val="0"/>
        <w:rPr>
          <w:rFonts w:ascii="Arial" w:hAnsi="Arial" w:cs="Arial"/>
          <w:b/>
        </w:rPr>
      </w:pPr>
    </w:p>
    <w:p w14:paraId="57FD22B9" w14:textId="77777777" w:rsidR="001B5CCB" w:rsidRPr="00EA7F2F" w:rsidRDefault="001B5CCB" w:rsidP="001B5CCB">
      <w:pPr>
        <w:autoSpaceDE w:val="0"/>
        <w:rPr>
          <w:rFonts w:ascii="Arial" w:hAnsi="Arial" w:cs="Arial"/>
          <w:b/>
          <w:u w:val="single"/>
        </w:rPr>
      </w:pPr>
    </w:p>
    <w:p w14:paraId="2529F7C3" w14:textId="77777777" w:rsidR="001B5CCB" w:rsidRPr="00EA7F2F" w:rsidRDefault="001B5CCB" w:rsidP="001B5CCB">
      <w:pPr>
        <w:autoSpaceDE w:val="0"/>
        <w:rPr>
          <w:rFonts w:ascii="Arial" w:hAnsi="Arial" w:cs="Arial"/>
          <w:b/>
          <w:sz w:val="28"/>
          <w:szCs w:val="28"/>
          <w:u w:val="single"/>
        </w:rPr>
      </w:pPr>
      <w:r w:rsidRPr="00EA7F2F">
        <w:rPr>
          <w:rFonts w:ascii="Arial" w:hAnsi="Arial" w:cs="Arial"/>
          <w:b/>
          <w:sz w:val="28"/>
          <w:szCs w:val="28"/>
          <w:u w:val="single"/>
        </w:rPr>
        <w:t xml:space="preserve">Nello svolgimento dei compiti a casa: </w:t>
      </w:r>
    </w:p>
    <w:p w14:paraId="5612C489" w14:textId="77777777" w:rsidR="001B5CCB" w:rsidRPr="00EA7F2F" w:rsidRDefault="001B5CCB" w:rsidP="001B5CCB">
      <w:pPr>
        <w:autoSpaceDE w:val="0"/>
        <w:rPr>
          <w:rFonts w:ascii="Arial" w:hAnsi="Arial" w:cs="Arial"/>
          <w:b/>
        </w:rPr>
      </w:pPr>
    </w:p>
    <w:p w14:paraId="290AADAA" w14:textId="77777777" w:rsidR="001B5CCB" w:rsidRPr="00EA7F2F" w:rsidRDefault="001B5CCB" w:rsidP="001B5CCB">
      <w:pPr>
        <w:autoSpaceDE w:val="0"/>
        <w:spacing w:line="276" w:lineRule="auto"/>
        <w:rPr>
          <w:rFonts w:ascii="Arial" w:hAnsi="Arial" w:cs="Arial"/>
          <w:b/>
          <w:u w:val="single"/>
        </w:rPr>
      </w:pPr>
      <w:r w:rsidRPr="00EA7F2F">
        <w:rPr>
          <w:rFonts w:ascii="Arial" w:hAnsi="Arial" w:cs="Arial"/>
          <w:b/>
          <w:u w:val="single"/>
        </w:rPr>
        <w:t>Strategie utilizzate nello studio:</w:t>
      </w:r>
    </w:p>
    <w:p w14:paraId="19B509D5" w14:textId="77777777" w:rsidR="001B5CCB" w:rsidRPr="00EA7F2F" w:rsidRDefault="001B5CCB" w:rsidP="001B5CCB">
      <w:pPr>
        <w:autoSpaceDE w:val="0"/>
        <w:rPr>
          <w:rFonts w:ascii="Arial" w:hAnsi="Arial" w:cs="Arial"/>
        </w:rPr>
      </w:pPr>
    </w:p>
    <w:p w14:paraId="5146F743" w14:textId="77777777" w:rsidR="001B5CCB" w:rsidRPr="00EA7F2F" w:rsidRDefault="001B5CCB" w:rsidP="001B5CCB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sottolinea, identifica parole-chiave, fa schemi e/o mappe autonomamente…</w:t>
      </w:r>
    </w:p>
    <w:p w14:paraId="2A8898BD" w14:textId="77777777" w:rsidR="001B5CCB" w:rsidRPr="00EA7F2F" w:rsidRDefault="00C7245C" w:rsidP="001B5CCB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utilizza schemi e/o mappe fatte da altri (insegnanti, tutor, genitori…)</w:t>
      </w:r>
    </w:p>
    <w:p w14:paraId="55584481" w14:textId="77777777" w:rsidR="001B5CCB" w:rsidRPr="00EA7F2F" w:rsidRDefault="001B5CCB" w:rsidP="001B5CCB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elabora il testo scritto al computer, utilizzando il correttore ortografico e/o la sintesi vocale….</w:t>
      </w:r>
    </w:p>
    <w:p w14:paraId="3648EB65" w14:textId="77777777" w:rsidR="001B5CCB" w:rsidRPr="00EA7F2F" w:rsidRDefault="001B5CCB" w:rsidP="001B5CCB">
      <w:pPr>
        <w:autoSpaceDE w:val="0"/>
        <w:rPr>
          <w:rFonts w:ascii="Arial" w:hAnsi="Arial" w:cs="Arial"/>
          <w:b/>
          <w:u w:val="single"/>
        </w:rPr>
      </w:pPr>
    </w:p>
    <w:p w14:paraId="267B5610" w14:textId="77777777" w:rsidR="001B5CCB" w:rsidRPr="00EA7F2F" w:rsidRDefault="001B5CCB" w:rsidP="001B5CCB">
      <w:pPr>
        <w:autoSpaceDE w:val="0"/>
        <w:rPr>
          <w:rFonts w:ascii="Arial" w:hAnsi="Arial" w:cs="Arial"/>
        </w:rPr>
      </w:pPr>
      <w:r w:rsidRPr="00EA7F2F">
        <w:rPr>
          <w:rFonts w:ascii="Arial" w:hAnsi="Arial" w:cs="Arial"/>
          <w:b/>
          <w:u w:val="single"/>
        </w:rPr>
        <w:t>Grado di autonomia dell’alunno/a</w:t>
      </w:r>
      <w:r w:rsidRPr="00EA7F2F">
        <w:rPr>
          <w:rFonts w:ascii="Arial" w:hAnsi="Arial" w:cs="Arial"/>
          <w:b/>
        </w:rPr>
        <w:t>:</w:t>
      </w:r>
      <w:r w:rsidRPr="00EA7F2F">
        <w:rPr>
          <w:rFonts w:ascii="Arial" w:hAnsi="Arial" w:cs="Arial"/>
        </w:rPr>
        <w:tab/>
      </w:r>
    </w:p>
    <w:p w14:paraId="64A16B84" w14:textId="77777777" w:rsidR="001B5CCB" w:rsidRPr="00EA7F2F" w:rsidRDefault="001B5CCB" w:rsidP="001B5CCB">
      <w:pPr>
        <w:autoSpaceDE w:val="0"/>
        <w:rPr>
          <w:rFonts w:ascii="Arial" w:hAnsi="Arial" w:cs="Arial"/>
        </w:rPr>
      </w:pPr>
    </w:p>
    <w:p w14:paraId="1FA6A0A4" w14:textId="77777777" w:rsidR="001B5CCB" w:rsidRPr="00EA7F2F" w:rsidRDefault="001B5CCB" w:rsidP="001B5CCB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insufficiente</w:t>
      </w:r>
      <w:proofErr w:type="gramStart"/>
      <w:r w:rsidRPr="00EA7F2F">
        <w:rPr>
          <w:rFonts w:ascii="Arial" w:hAnsi="Arial" w:cs="Arial"/>
          <w:sz w:val="20"/>
          <w:szCs w:val="20"/>
        </w:rPr>
        <w:tab/>
      </w:r>
      <w:r w:rsidR="00C7245C" w:rsidRPr="00EA7F2F">
        <w:rPr>
          <w:rFonts w:ascii="Arial" w:hAnsi="Arial" w:cs="Arial"/>
          <w:sz w:val="20"/>
          <w:szCs w:val="20"/>
        </w:rPr>
        <w:t xml:space="preserve">  □</w:t>
      </w:r>
      <w:proofErr w:type="gramEnd"/>
      <w:r w:rsidR="00C7245C" w:rsidRPr="00EA7F2F">
        <w:rPr>
          <w:rFonts w:ascii="Arial" w:hAnsi="Arial" w:cs="Arial"/>
          <w:sz w:val="20"/>
          <w:szCs w:val="20"/>
        </w:rPr>
        <w:t xml:space="preserve"> </w:t>
      </w:r>
      <w:r w:rsidRPr="00EA7F2F">
        <w:rPr>
          <w:rFonts w:ascii="Arial" w:hAnsi="Arial" w:cs="Arial"/>
          <w:sz w:val="20"/>
          <w:szCs w:val="20"/>
        </w:rPr>
        <w:t>scarso</w:t>
      </w:r>
      <w:r w:rsidR="00C7245C" w:rsidRPr="00EA7F2F">
        <w:rPr>
          <w:rFonts w:ascii="Arial" w:hAnsi="Arial" w:cs="Arial"/>
          <w:sz w:val="20"/>
          <w:szCs w:val="20"/>
        </w:rPr>
        <w:t xml:space="preserve">          □ sufficiente      </w:t>
      </w:r>
      <w:r w:rsidRPr="00EA7F2F">
        <w:rPr>
          <w:rFonts w:ascii="Arial" w:hAnsi="Arial" w:cs="Arial"/>
          <w:sz w:val="20"/>
          <w:szCs w:val="20"/>
        </w:rPr>
        <w:tab/>
        <w:t>□ buono</w:t>
      </w:r>
      <w:r w:rsidRPr="00EA7F2F">
        <w:rPr>
          <w:rFonts w:ascii="Arial" w:hAnsi="Arial" w:cs="Arial"/>
          <w:sz w:val="20"/>
          <w:szCs w:val="20"/>
        </w:rPr>
        <w:tab/>
      </w:r>
      <w:r w:rsidRPr="00EA7F2F">
        <w:rPr>
          <w:rFonts w:ascii="Arial" w:hAnsi="Arial" w:cs="Arial"/>
          <w:sz w:val="20"/>
          <w:szCs w:val="20"/>
        </w:rPr>
        <w:tab/>
        <w:t xml:space="preserve">□ ottimo </w:t>
      </w:r>
    </w:p>
    <w:p w14:paraId="566D6674" w14:textId="77777777" w:rsidR="001B5CCB" w:rsidRPr="00EA7F2F" w:rsidRDefault="001B5CCB" w:rsidP="001B5CCB">
      <w:pPr>
        <w:autoSpaceDE w:val="0"/>
        <w:rPr>
          <w:rFonts w:ascii="Arial" w:hAnsi="Arial" w:cs="Arial"/>
          <w:b/>
          <w:u w:val="single"/>
        </w:rPr>
      </w:pPr>
    </w:p>
    <w:p w14:paraId="3E0056CB" w14:textId="77777777" w:rsidR="001B5CCB" w:rsidRPr="00EA7F2F" w:rsidRDefault="001B5CCB" w:rsidP="001B5CCB">
      <w:pPr>
        <w:autoSpaceDE w:val="0"/>
        <w:rPr>
          <w:rFonts w:ascii="Arial" w:hAnsi="Arial" w:cs="Arial"/>
          <w:b/>
          <w:u w:val="single"/>
        </w:rPr>
      </w:pPr>
      <w:r w:rsidRPr="00EA7F2F">
        <w:rPr>
          <w:rFonts w:ascii="Arial" w:hAnsi="Arial" w:cs="Arial"/>
          <w:b/>
          <w:u w:val="single"/>
        </w:rPr>
        <w:t>Eventuali aiuti:</w:t>
      </w:r>
    </w:p>
    <w:p w14:paraId="2E0E7DBE" w14:textId="77777777" w:rsidR="001B5CCB" w:rsidRPr="00EA7F2F" w:rsidRDefault="001B5CCB" w:rsidP="001B5CCB">
      <w:pPr>
        <w:autoSpaceDE w:val="0"/>
        <w:rPr>
          <w:rFonts w:ascii="Arial" w:hAnsi="Arial" w:cs="Arial"/>
        </w:rPr>
      </w:pPr>
    </w:p>
    <w:p w14:paraId="7CFAAD40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ricorre all’aiuto di un tutor</w:t>
      </w:r>
    </w:p>
    <w:p w14:paraId="37D5582D" w14:textId="77777777" w:rsidR="001B5CCB" w:rsidRPr="00EA7F2F" w:rsidRDefault="00C7245C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ricorre all’aiuto di un genitore</w:t>
      </w:r>
    </w:p>
    <w:p w14:paraId="0EA48DCB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ricorre all’aiuto di un compagno</w:t>
      </w:r>
    </w:p>
    <w:p w14:paraId="59E0573F" w14:textId="77777777" w:rsidR="001B5CCB" w:rsidRPr="00EA7F2F" w:rsidRDefault="00C7245C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utilizza strumenti compensativi</w:t>
      </w:r>
    </w:p>
    <w:p w14:paraId="0E7FF610" w14:textId="77777777" w:rsidR="001B5CCB" w:rsidRPr="00EA7F2F" w:rsidRDefault="001B5CCB" w:rsidP="001B5CCB">
      <w:pPr>
        <w:autoSpaceDE w:val="0"/>
        <w:spacing w:line="360" w:lineRule="auto"/>
        <w:rPr>
          <w:rFonts w:ascii="Arial" w:hAnsi="Arial" w:cs="Arial"/>
          <w:sz w:val="10"/>
          <w:szCs w:val="10"/>
        </w:rPr>
      </w:pPr>
    </w:p>
    <w:p w14:paraId="5E0F860C" w14:textId="77777777" w:rsidR="001B5CCB" w:rsidRPr="00EA7F2F" w:rsidRDefault="001B5CCB" w:rsidP="001B5CCB">
      <w:pPr>
        <w:autoSpaceDE w:val="0"/>
        <w:rPr>
          <w:rFonts w:ascii="Arial" w:hAnsi="Arial" w:cs="Arial"/>
          <w:b/>
          <w:u w:val="single"/>
        </w:rPr>
      </w:pPr>
      <w:r w:rsidRPr="00EA7F2F">
        <w:rPr>
          <w:rFonts w:ascii="Arial" w:hAnsi="Arial" w:cs="Arial"/>
          <w:b/>
          <w:u w:val="single"/>
        </w:rPr>
        <w:t>Strumenti da utilizzare a casa:</w:t>
      </w:r>
    </w:p>
    <w:p w14:paraId="14966A15" w14:textId="77777777" w:rsidR="001B5CCB" w:rsidRPr="00EA7F2F" w:rsidRDefault="001B5CCB" w:rsidP="001B5CCB">
      <w:pPr>
        <w:autoSpaceDE w:val="0"/>
        <w:rPr>
          <w:rFonts w:ascii="Arial" w:hAnsi="Arial" w:cs="Arial"/>
        </w:rPr>
      </w:pPr>
    </w:p>
    <w:p w14:paraId="6970546F" w14:textId="77777777" w:rsidR="001B5CCB" w:rsidRPr="00EA7F2F" w:rsidRDefault="00C7245C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strumenti informatici (pc, videoscrittura con correttore ortografico)</w:t>
      </w:r>
    </w:p>
    <w:p w14:paraId="156417FE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tecnologia di sintesi vocale</w:t>
      </w:r>
    </w:p>
    <w:p w14:paraId="3BF933CE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testi semplificati e/o ridotti</w:t>
      </w:r>
    </w:p>
    <w:p w14:paraId="62453914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fotocopie </w:t>
      </w:r>
    </w:p>
    <w:p w14:paraId="14ABACE7" w14:textId="77777777" w:rsidR="001B5CCB" w:rsidRPr="00EA7F2F" w:rsidRDefault="00C7245C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schemi e mappe</w:t>
      </w:r>
    </w:p>
    <w:p w14:paraId="1914DE55" w14:textId="77777777" w:rsidR="001B5CCB" w:rsidRPr="00EA7F2F" w:rsidRDefault="00C7245C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 xml:space="preserve">appunti scritti al pc </w:t>
      </w:r>
    </w:p>
    <w:p w14:paraId="50A21023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registrazioni digitali</w:t>
      </w:r>
    </w:p>
    <w:p w14:paraId="7451DD76" w14:textId="77777777" w:rsidR="001B5CCB" w:rsidRPr="00EA7F2F" w:rsidRDefault="00C7245C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</w:t>
      </w:r>
      <w:r w:rsidR="001B5CCB" w:rsidRPr="00EA7F2F">
        <w:rPr>
          <w:rFonts w:ascii="Arial" w:hAnsi="Arial" w:cs="Arial"/>
          <w:sz w:val="20"/>
          <w:szCs w:val="20"/>
        </w:rPr>
        <w:t>materiali multimediali (video, simulazioni…)</w:t>
      </w:r>
    </w:p>
    <w:p w14:paraId="03A9F467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>□ testi con immagini strettamente attinenti al testo</w:t>
      </w:r>
    </w:p>
    <w:p w14:paraId="2A11C2B3" w14:textId="77777777" w:rsidR="001B5CCB" w:rsidRPr="00EA7F2F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 w:rsidRPr="00EA7F2F">
        <w:rPr>
          <w:rFonts w:ascii="Arial" w:hAnsi="Arial" w:cs="Arial"/>
          <w:sz w:val="20"/>
          <w:szCs w:val="20"/>
        </w:rPr>
        <w:t xml:space="preserve">□ testi adattati con ampie spaziature e interlinee </w:t>
      </w:r>
    </w:p>
    <w:p w14:paraId="0667181C" w14:textId="77777777" w:rsidR="001B5CCB" w:rsidRPr="00EA7F2F" w:rsidRDefault="001B5CCB" w:rsidP="001B5CCB">
      <w:pPr>
        <w:autoSpaceDE w:val="0"/>
        <w:rPr>
          <w:rFonts w:ascii="Arial" w:hAnsi="Arial" w:cs="Arial"/>
        </w:rPr>
      </w:pPr>
      <w:r w:rsidRPr="00EA7F2F">
        <w:rPr>
          <w:rFonts w:ascii="Arial" w:hAnsi="Arial" w:cs="Arial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14:paraId="3C149DCC" w14:textId="77777777" w:rsidR="001B5CCB" w:rsidRPr="00EA7F2F" w:rsidRDefault="001B5CCB" w:rsidP="001B5CCB">
      <w:pPr>
        <w:autoSpaceDE w:val="0"/>
        <w:rPr>
          <w:rFonts w:ascii="Arial" w:hAnsi="Arial" w:cs="Arial"/>
        </w:rPr>
      </w:pPr>
    </w:p>
    <w:p w14:paraId="4E70CABD" w14:textId="77777777" w:rsidR="00EA7F2F" w:rsidRDefault="00EA7F2F">
      <w:pPr>
        <w:suppressAutoHyphens w:val="0"/>
        <w:spacing w:line="276" w:lineRule="auto"/>
        <w:rPr>
          <w:rFonts w:ascii="Arial" w:hAnsi="Arial" w:cs="Arial"/>
          <w:bCs/>
          <w:i/>
          <w:smallCaps/>
          <w:sz w:val="28"/>
          <w:szCs w:val="28"/>
        </w:rPr>
      </w:pPr>
      <w:r>
        <w:rPr>
          <w:rFonts w:ascii="Arial" w:hAnsi="Arial" w:cs="Arial"/>
          <w:bCs/>
          <w:i/>
          <w:smallCaps/>
          <w:sz w:val="28"/>
          <w:szCs w:val="28"/>
        </w:rPr>
        <w:br w:type="page"/>
      </w:r>
    </w:p>
    <w:p w14:paraId="23CC7B4B" w14:textId="2DDE9116" w:rsidR="001B5CCB" w:rsidRPr="00EA7F2F" w:rsidRDefault="001B5CCB" w:rsidP="001B5CCB">
      <w:pPr>
        <w:autoSpaceDE w:val="0"/>
        <w:jc w:val="both"/>
        <w:rPr>
          <w:rFonts w:ascii="Arial" w:hAnsi="Arial" w:cs="Arial"/>
          <w:b/>
          <w:iCs/>
          <w:smallCaps/>
        </w:rPr>
      </w:pPr>
      <w:r w:rsidRPr="00EA7F2F">
        <w:rPr>
          <w:rFonts w:ascii="Arial" w:hAnsi="Arial" w:cs="Arial"/>
          <w:b/>
          <w:iCs/>
          <w:smallCaps/>
          <w:sz w:val="28"/>
          <w:szCs w:val="28"/>
        </w:rPr>
        <w:lastRenderedPageBreak/>
        <w:t xml:space="preserve">Il presente Piano Didattico Personalizzato valido per la durata di un anno è stato approvato e redatto in </w:t>
      </w:r>
      <w:proofErr w:type="gramStart"/>
      <w:r w:rsidRPr="00EA7F2F">
        <w:rPr>
          <w:rFonts w:ascii="Arial" w:hAnsi="Arial" w:cs="Arial"/>
          <w:b/>
          <w:iCs/>
          <w:smallCaps/>
          <w:sz w:val="28"/>
          <w:szCs w:val="28"/>
        </w:rPr>
        <w:t>data</w:t>
      </w:r>
      <w:r w:rsidRPr="00EA7F2F">
        <w:rPr>
          <w:rFonts w:ascii="Arial" w:hAnsi="Arial" w:cs="Arial"/>
          <w:b/>
          <w:iCs/>
          <w:smallCaps/>
        </w:rPr>
        <w:t xml:space="preserve"> </w:t>
      </w:r>
      <w:r w:rsidR="00233545" w:rsidRPr="00EA7F2F">
        <w:rPr>
          <w:rFonts w:ascii="Arial" w:hAnsi="Arial" w:cs="Arial"/>
          <w:b/>
          <w:iCs/>
          <w:smallCaps/>
        </w:rPr>
        <w:t xml:space="preserve"> …</w:t>
      </w:r>
      <w:proofErr w:type="gramEnd"/>
      <w:r w:rsidR="00233545" w:rsidRPr="00EA7F2F">
        <w:rPr>
          <w:rFonts w:ascii="Arial" w:hAnsi="Arial" w:cs="Arial"/>
          <w:b/>
          <w:iCs/>
          <w:smallCaps/>
        </w:rPr>
        <w:t>…………………………</w:t>
      </w:r>
    </w:p>
    <w:p w14:paraId="76A2ABB5" w14:textId="77777777" w:rsidR="001B5CCB" w:rsidRPr="00EA7F2F" w:rsidRDefault="001B5CCB" w:rsidP="001B5CCB">
      <w:pPr>
        <w:autoSpaceDE w:val="0"/>
        <w:rPr>
          <w:rFonts w:ascii="Arial" w:hAnsi="Arial" w:cs="Arial"/>
          <w:b/>
          <w:bCs/>
          <w:smallCaps/>
        </w:rPr>
      </w:pPr>
    </w:p>
    <w:p w14:paraId="15891C1E" w14:textId="77777777" w:rsidR="00EA7F2F" w:rsidRPr="00EA7F2F" w:rsidRDefault="00EA7F2F" w:rsidP="00EA7F2F">
      <w:pPr>
        <w:autoSpaceDE w:val="0"/>
        <w:rPr>
          <w:rFonts w:ascii="Arial" w:hAnsi="Arial" w:cs="Arial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37"/>
        <w:gridCol w:w="3260"/>
        <w:gridCol w:w="3301"/>
      </w:tblGrid>
      <w:tr w:rsidR="00EA7F2F" w:rsidRPr="00EA7F2F" w14:paraId="7423798E" w14:textId="77777777" w:rsidTr="00E11B58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808609F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46F96AC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e Cognome </w:t>
            </w:r>
            <w:r w:rsidRPr="00EA7F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7F3EEF8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EA7F2F" w:rsidRPr="00EA7F2F" w14:paraId="21DC38DE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B3825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AB26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A41F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40E3AF1A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E5D04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3170E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3B31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75948E8B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14C49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8968B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F617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5EDD5A3F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D618E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4768D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E3A1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66B6627E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C1D04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MATEMATICA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22580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93DE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79C9732A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D7A79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07A15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3080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2086EC28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41C33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AB9CC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CF2D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4FE4BB43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E8947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56552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F6CC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54190EC3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0DA4D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37118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9D9A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35FA2E14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82561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EF293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C04D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44077D10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68284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RELIGIONE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9E635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5A71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1B9F8449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5AABF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2F">
              <w:rPr>
                <w:rFonts w:ascii="Arial" w:hAnsi="Arial" w:cs="Arial"/>
                <w:b/>
                <w:bCs/>
                <w:sz w:val="20"/>
                <w:szCs w:val="20"/>
              </w:rPr>
              <w:t>ALTERNATIVA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45CB7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D815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7F2F" w:rsidRPr="00EA7F2F" w14:paraId="4CD53B3A" w14:textId="77777777" w:rsidTr="00E11B5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20388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E17A7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31B1" w14:textId="77777777" w:rsidR="00EA7F2F" w:rsidRPr="00EA7F2F" w:rsidRDefault="00EA7F2F" w:rsidP="00E11B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CDAD65" w14:textId="77777777" w:rsidR="00EA7F2F" w:rsidRPr="00EA7F2F" w:rsidRDefault="00EA7F2F" w:rsidP="00EA7F2F">
      <w:pPr>
        <w:pBdr>
          <w:bottom w:val="single" w:sz="8" w:space="0" w:color="000000"/>
        </w:pBd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181E39E" w14:textId="77777777" w:rsidR="00EA7F2F" w:rsidRPr="00EA7F2F" w:rsidRDefault="00EA7F2F" w:rsidP="00EA7F2F">
      <w:pPr>
        <w:pBdr>
          <w:bottom w:val="single" w:sz="8" w:space="0" w:color="000000"/>
        </w:pBdr>
        <w:autoSpaceDE w:val="0"/>
        <w:spacing w:line="360" w:lineRule="auto"/>
        <w:rPr>
          <w:rFonts w:ascii="Arial" w:hAnsi="Arial" w:cs="Arial"/>
          <w:bCs/>
        </w:rPr>
      </w:pPr>
      <w:r w:rsidRPr="00EA7F2F">
        <w:rPr>
          <w:rFonts w:ascii="Arial" w:hAnsi="Arial" w:cs="Arial"/>
          <w:b/>
          <w:bCs/>
        </w:rPr>
        <w:t xml:space="preserve">           Il Dirigente Scolastico                                        </w:t>
      </w:r>
    </w:p>
    <w:p w14:paraId="2F05FBC4" w14:textId="77777777" w:rsidR="00EA7F2F" w:rsidRPr="00EA7F2F" w:rsidRDefault="00EA7F2F" w:rsidP="00EA7F2F">
      <w:pPr>
        <w:pBdr>
          <w:bottom w:val="single" w:sz="8" w:space="0" w:color="000000"/>
        </w:pBd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EA7F2F">
        <w:rPr>
          <w:rFonts w:ascii="Arial" w:hAnsi="Arial" w:cs="Arial"/>
          <w:bCs/>
          <w:sz w:val="20"/>
          <w:szCs w:val="20"/>
        </w:rPr>
        <w:t xml:space="preserve">     </w:t>
      </w:r>
    </w:p>
    <w:p w14:paraId="1398601A" w14:textId="77777777" w:rsidR="00EA7F2F" w:rsidRPr="00EA7F2F" w:rsidRDefault="00EA7F2F" w:rsidP="00EA7F2F">
      <w:pPr>
        <w:pBdr>
          <w:bottom w:val="single" w:sz="8" w:space="0" w:color="000000"/>
        </w:pBd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EA7F2F">
        <w:rPr>
          <w:rFonts w:ascii="Arial" w:hAnsi="Arial" w:cs="Arial"/>
          <w:bCs/>
          <w:sz w:val="20"/>
          <w:szCs w:val="20"/>
        </w:rPr>
        <w:t xml:space="preserve">  ………………………………………………………………                                                                      </w:t>
      </w:r>
    </w:p>
    <w:p w14:paraId="30E7A653" w14:textId="77777777" w:rsidR="00EA7F2F" w:rsidRPr="00EA7F2F" w:rsidRDefault="00EA7F2F" w:rsidP="00EA7F2F">
      <w:pPr>
        <w:pBdr>
          <w:bottom w:val="single" w:sz="8" w:space="0" w:color="000000"/>
        </w:pBd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1E47FB7" w14:textId="77777777" w:rsidR="00EA7F2F" w:rsidRPr="00EA7F2F" w:rsidRDefault="00EA7F2F" w:rsidP="00EA7F2F">
      <w:pPr>
        <w:pBdr>
          <w:bottom w:val="single" w:sz="8" w:space="0" w:color="000000"/>
        </w:pBdr>
        <w:autoSpaceDE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EA7F2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firma del genitore </w:t>
      </w:r>
    </w:p>
    <w:p w14:paraId="760466D8" w14:textId="77777777" w:rsidR="00EA7F2F" w:rsidRPr="00EA7F2F" w:rsidRDefault="00EA7F2F" w:rsidP="00EA7F2F">
      <w:pPr>
        <w:pBdr>
          <w:bottom w:val="single" w:sz="8" w:space="0" w:color="000000"/>
        </w:pBd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1EA64BB" w14:textId="77777777" w:rsidR="00EA7F2F" w:rsidRPr="00EA7F2F" w:rsidRDefault="00EA7F2F" w:rsidP="00EA7F2F">
      <w:pPr>
        <w:pBdr>
          <w:bottom w:val="single" w:sz="8" w:space="0" w:color="000000"/>
        </w:pBdr>
        <w:autoSpaceDE w:val="0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EA7F2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…………………………………………………………………….</w:t>
      </w:r>
    </w:p>
    <w:p w14:paraId="5C96A964" w14:textId="77777777" w:rsidR="001B5CCB" w:rsidRPr="00EA7F2F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ED45A9" w14:textId="2D501020" w:rsidR="001B5CCB" w:rsidRPr="00EA7F2F" w:rsidRDefault="001B5CCB" w:rsidP="001B5CCB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EA7F2F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EA7F2F">
        <w:rPr>
          <w:rFonts w:ascii="Arial" w:hAnsi="Arial" w:cs="Arial"/>
          <w:i/>
          <w:iCs/>
          <w:sz w:val="20"/>
          <w:szCs w:val="20"/>
        </w:rPr>
        <w:t xml:space="preserve">l PDP viene redatto collegialmente dal Consiglio di Classe e concordato con la famiglia. </w:t>
      </w:r>
    </w:p>
    <w:p w14:paraId="1B962031" w14:textId="77777777" w:rsidR="001B5CCB" w:rsidRPr="00EA7F2F" w:rsidRDefault="001B5CCB" w:rsidP="001B5CCB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A7F2F">
        <w:rPr>
          <w:rFonts w:ascii="Arial" w:hAnsi="Arial" w:cs="Arial"/>
          <w:b/>
          <w:bCs/>
          <w:i/>
          <w:iCs/>
          <w:sz w:val="20"/>
          <w:szCs w:val="20"/>
        </w:rPr>
        <w:t>NORMATIVA DI RIFERIMENTO</w:t>
      </w:r>
    </w:p>
    <w:p w14:paraId="695DA954" w14:textId="77777777" w:rsidR="001B5CCB" w:rsidRPr="00EA7F2F" w:rsidRDefault="001B5CCB" w:rsidP="001B5CCB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A7F2F">
        <w:rPr>
          <w:rFonts w:ascii="Arial" w:hAnsi="Arial" w:cs="Arial"/>
          <w:b/>
          <w:bCs/>
          <w:i/>
          <w:iCs/>
          <w:sz w:val="20"/>
          <w:szCs w:val="20"/>
        </w:rPr>
        <w:t>-</w:t>
      </w:r>
      <w:r w:rsidRPr="00EA7F2F">
        <w:rPr>
          <w:rFonts w:ascii="Arial" w:hAnsi="Arial" w:cs="Arial"/>
          <w:sz w:val="18"/>
          <w:szCs w:val="18"/>
        </w:rPr>
        <w:t xml:space="preserve"> Nota MIUR 4099/A4 del 5.10.04 “</w:t>
      </w:r>
      <w:r w:rsidRPr="00EA7F2F">
        <w:rPr>
          <w:rFonts w:ascii="Arial" w:hAnsi="Arial" w:cs="Arial"/>
          <w:i/>
          <w:iCs/>
          <w:sz w:val="18"/>
          <w:szCs w:val="18"/>
        </w:rPr>
        <w:t>Iniziative relative alla dislessia</w:t>
      </w:r>
      <w:r w:rsidRPr="00EA7F2F">
        <w:rPr>
          <w:rFonts w:ascii="Arial" w:hAnsi="Arial" w:cs="Arial"/>
          <w:sz w:val="18"/>
          <w:szCs w:val="18"/>
        </w:rPr>
        <w:t>”</w:t>
      </w:r>
    </w:p>
    <w:p w14:paraId="4935D7D4" w14:textId="77777777" w:rsidR="001B5CCB" w:rsidRPr="00EA7F2F" w:rsidRDefault="001B5CCB" w:rsidP="001B5CCB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EA7F2F">
        <w:rPr>
          <w:rFonts w:ascii="Arial" w:hAnsi="Arial" w:cs="Arial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14:paraId="31A5B177" w14:textId="77777777" w:rsidR="001B5CCB" w:rsidRPr="00EA7F2F" w:rsidRDefault="001B5CCB" w:rsidP="001B5CCB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EA7F2F">
        <w:rPr>
          <w:rFonts w:ascii="Arial" w:hAnsi="Arial" w:cs="Arial"/>
          <w:i/>
          <w:iCs/>
          <w:sz w:val="20"/>
          <w:szCs w:val="20"/>
        </w:rPr>
        <w:t>- Nota Ufficio Scolastico Regionale Emilia Romagna n 12792 del 25/10/2010 “Legge n 170 – Sostegno e promozione del successo scolastico degli studenti con DSA in Emilia Romagna – il rapporto genitori e scuola per il successo scolastico”.</w:t>
      </w:r>
    </w:p>
    <w:p w14:paraId="3C95E6B7" w14:textId="77777777" w:rsidR="001B5CCB" w:rsidRPr="00EA7F2F" w:rsidRDefault="001B5CCB" w:rsidP="001B5CCB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EA7F2F">
        <w:rPr>
          <w:rFonts w:ascii="Arial" w:hAnsi="Arial" w:cs="Arial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14:paraId="5DC0D511" w14:textId="77777777" w:rsidR="001B5CCB" w:rsidRPr="00EA7F2F" w:rsidRDefault="001B5CCB" w:rsidP="001B5CCB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EA7F2F">
        <w:rPr>
          <w:rFonts w:ascii="Arial" w:hAnsi="Arial" w:cs="Arial"/>
          <w:i/>
          <w:iCs/>
          <w:sz w:val="20"/>
          <w:szCs w:val="20"/>
        </w:rPr>
        <w:t>- BES: Dir. Min. 27/12/2012; C.M. n. 8 del 6/03/2013</w:t>
      </w:r>
      <w:r w:rsidR="005E2B24" w:rsidRPr="00EA7F2F">
        <w:rPr>
          <w:rFonts w:ascii="Arial" w:hAnsi="Arial" w:cs="Arial"/>
          <w:i/>
          <w:iCs/>
          <w:sz w:val="20"/>
          <w:szCs w:val="20"/>
        </w:rPr>
        <w:t>.</w:t>
      </w:r>
    </w:p>
    <w:p w14:paraId="49BADE2B" w14:textId="77777777" w:rsidR="005E2B24" w:rsidRPr="00EA7F2F" w:rsidRDefault="005E2B24" w:rsidP="005E2B24">
      <w:pPr>
        <w:autoSpaceDE w:val="0"/>
        <w:rPr>
          <w:rFonts w:ascii="Arial" w:hAnsi="Arial" w:cs="Arial"/>
          <w:i/>
          <w:sz w:val="20"/>
          <w:szCs w:val="20"/>
        </w:rPr>
      </w:pPr>
      <w:r w:rsidRPr="00EA7F2F">
        <w:rPr>
          <w:rFonts w:ascii="Arial" w:hAnsi="Arial" w:cs="Arial"/>
          <w:bCs/>
          <w:i/>
          <w:sz w:val="20"/>
          <w:szCs w:val="20"/>
        </w:rPr>
        <w:t>- Nota USR ER BES 29/05/2013, BES</w:t>
      </w:r>
      <w:r w:rsidRPr="00EA7F2F">
        <w:rPr>
          <w:rFonts w:ascii="Arial" w:hAnsi="Arial" w:cs="Arial"/>
          <w:i/>
          <w:sz w:val="20"/>
          <w:szCs w:val="20"/>
        </w:rPr>
        <w:t>: alunni con bisogni educativi speciali; piano per l’inclusione scolastica. materiali e proposte per la formazione dei docenti a.s. 2013/2014.</w:t>
      </w:r>
      <w:r w:rsidRPr="00EA7F2F">
        <w:rPr>
          <w:rFonts w:ascii="Arial" w:hAnsi="Arial" w:cs="Arial"/>
          <w:i/>
          <w:sz w:val="20"/>
          <w:szCs w:val="20"/>
        </w:rPr>
        <w:br/>
      </w:r>
      <w:r w:rsidRPr="00EA7F2F">
        <w:rPr>
          <w:rFonts w:ascii="Arial" w:hAnsi="Arial" w:cs="Arial"/>
          <w:bCs/>
          <w:i/>
          <w:sz w:val="20"/>
          <w:szCs w:val="20"/>
        </w:rPr>
        <w:t xml:space="preserve"> - Nota MIUR </w:t>
      </w:r>
      <w:proofErr w:type="gramStart"/>
      <w:r w:rsidRPr="00EA7F2F">
        <w:rPr>
          <w:rFonts w:ascii="Arial" w:hAnsi="Arial" w:cs="Arial"/>
          <w:bCs/>
          <w:i/>
          <w:sz w:val="20"/>
          <w:szCs w:val="20"/>
        </w:rPr>
        <w:t>BES  di</w:t>
      </w:r>
      <w:proofErr w:type="gramEnd"/>
      <w:r w:rsidRPr="00EA7F2F">
        <w:rPr>
          <w:rFonts w:ascii="Arial" w:hAnsi="Arial" w:cs="Arial"/>
          <w:bCs/>
          <w:i/>
          <w:sz w:val="20"/>
          <w:szCs w:val="20"/>
        </w:rPr>
        <w:t xml:space="preserve"> giugno 27/06/2013: </w:t>
      </w:r>
      <w:r w:rsidRPr="00EA7F2F">
        <w:rPr>
          <w:rFonts w:ascii="Arial" w:hAnsi="Arial" w:cs="Arial"/>
          <w:i/>
          <w:sz w:val="20"/>
          <w:szCs w:val="20"/>
        </w:rPr>
        <w:t xml:space="preserve">il piano annuale per </w:t>
      </w:r>
      <w:proofErr w:type="spellStart"/>
      <w:r w:rsidRPr="00EA7F2F">
        <w:rPr>
          <w:rFonts w:ascii="Arial" w:hAnsi="Arial" w:cs="Arial"/>
          <w:i/>
          <w:sz w:val="20"/>
          <w:szCs w:val="20"/>
        </w:rPr>
        <w:t>l’inclusivita’</w:t>
      </w:r>
      <w:proofErr w:type="spellEnd"/>
      <w:r w:rsidRPr="00EA7F2F">
        <w:rPr>
          <w:rFonts w:ascii="Arial" w:hAnsi="Arial" w:cs="Arial"/>
          <w:i/>
          <w:sz w:val="20"/>
          <w:szCs w:val="20"/>
        </w:rPr>
        <w:t>.</w:t>
      </w:r>
      <w:r w:rsidRPr="00EA7F2F">
        <w:rPr>
          <w:rFonts w:ascii="Arial" w:hAnsi="Arial" w:cs="Arial"/>
          <w:i/>
          <w:sz w:val="20"/>
          <w:szCs w:val="20"/>
        </w:rPr>
        <w:br/>
        <w:t> </w:t>
      </w:r>
      <w:r w:rsidRPr="00EA7F2F">
        <w:rPr>
          <w:rFonts w:ascii="Arial" w:hAnsi="Arial" w:cs="Arial"/>
          <w:bCs/>
          <w:i/>
          <w:sz w:val="20"/>
          <w:szCs w:val="20"/>
        </w:rPr>
        <w:t>- Nota USR ER BES 21/08/2013, B</w:t>
      </w:r>
      <w:r w:rsidRPr="00EA7F2F">
        <w:rPr>
          <w:rFonts w:ascii="Arial" w:hAnsi="Arial" w:cs="Arial"/>
          <w:i/>
          <w:sz w:val="20"/>
          <w:szCs w:val="20"/>
        </w:rPr>
        <w:t xml:space="preserve">isogni Educativi Speciali. Approfondimenti in ordine alla redazione del piano annuale per </w:t>
      </w:r>
      <w:proofErr w:type="spellStart"/>
      <w:r w:rsidRPr="00EA7F2F">
        <w:rPr>
          <w:rFonts w:ascii="Arial" w:hAnsi="Arial" w:cs="Arial"/>
          <w:i/>
          <w:sz w:val="20"/>
          <w:szCs w:val="20"/>
        </w:rPr>
        <w:t>l’inclusivita’</w:t>
      </w:r>
      <w:proofErr w:type="spellEnd"/>
      <w:r w:rsidRPr="00EA7F2F">
        <w:rPr>
          <w:rFonts w:ascii="Arial" w:hAnsi="Arial" w:cs="Arial"/>
          <w:i/>
          <w:sz w:val="20"/>
          <w:szCs w:val="20"/>
        </w:rPr>
        <w:t xml:space="preserve"> nell’ottica della personalizzazione dell’apprendimento. Materiali per la formazione dei docenti </w:t>
      </w:r>
      <w:proofErr w:type="spellStart"/>
      <w:r w:rsidRPr="00EA7F2F">
        <w:rPr>
          <w:rFonts w:ascii="Arial" w:hAnsi="Arial" w:cs="Arial"/>
          <w:i/>
          <w:sz w:val="20"/>
          <w:szCs w:val="20"/>
        </w:rPr>
        <w:t>a.s</w:t>
      </w:r>
      <w:proofErr w:type="spellEnd"/>
      <w:r w:rsidRPr="00EA7F2F">
        <w:rPr>
          <w:rFonts w:ascii="Arial" w:hAnsi="Arial" w:cs="Arial"/>
          <w:i/>
          <w:sz w:val="20"/>
          <w:szCs w:val="20"/>
        </w:rPr>
        <w:t xml:space="preserve"> 2013/2014.</w:t>
      </w:r>
      <w:r w:rsidRPr="00EA7F2F">
        <w:rPr>
          <w:rFonts w:ascii="Arial" w:hAnsi="Arial" w:cs="Arial"/>
          <w:i/>
          <w:sz w:val="20"/>
          <w:szCs w:val="20"/>
        </w:rPr>
        <w:br/>
      </w:r>
      <w:r w:rsidRPr="00EA7F2F">
        <w:rPr>
          <w:rFonts w:ascii="Arial" w:hAnsi="Arial" w:cs="Arial"/>
          <w:bCs/>
          <w:i/>
          <w:sz w:val="20"/>
          <w:szCs w:val="20"/>
        </w:rPr>
        <w:t xml:space="preserve"> - NOTA MIUR BES di </w:t>
      </w:r>
      <w:proofErr w:type="gramStart"/>
      <w:r w:rsidRPr="00EA7F2F">
        <w:rPr>
          <w:rFonts w:ascii="Arial" w:hAnsi="Arial" w:cs="Arial"/>
          <w:bCs/>
          <w:i/>
          <w:sz w:val="20"/>
          <w:szCs w:val="20"/>
        </w:rPr>
        <w:t>novembre  21</w:t>
      </w:r>
      <w:proofErr w:type="gramEnd"/>
      <w:r w:rsidRPr="00EA7F2F">
        <w:rPr>
          <w:rFonts w:ascii="Arial" w:hAnsi="Arial" w:cs="Arial"/>
          <w:bCs/>
          <w:i/>
          <w:sz w:val="20"/>
          <w:szCs w:val="20"/>
        </w:rPr>
        <w:t xml:space="preserve">/11/2013, </w:t>
      </w:r>
      <w:r w:rsidRPr="00EA7F2F">
        <w:rPr>
          <w:rFonts w:ascii="Arial" w:hAnsi="Arial" w:cs="Arial"/>
          <w:i/>
          <w:sz w:val="20"/>
          <w:szCs w:val="20"/>
        </w:rPr>
        <w:t>Strumenti di intervento per alunni con Bisogni Educativi Speciali. A.S. 2013/2014. Chiarimenti.</w:t>
      </w:r>
      <w:r w:rsidRPr="00EA7F2F">
        <w:rPr>
          <w:rFonts w:ascii="Arial" w:hAnsi="Arial" w:cs="Arial"/>
          <w:i/>
          <w:sz w:val="20"/>
          <w:szCs w:val="20"/>
        </w:rPr>
        <w:br/>
        <w:t xml:space="preserve">- </w:t>
      </w:r>
      <w:r w:rsidRPr="00EA7F2F">
        <w:rPr>
          <w:rFonts w:ascii="Arial" w:hAnsi="Arial" w:cs="Arial"/>
          <w:bCs/>
          <w:i/>
          <w:sz w:val="20"/>
          <w:szCs w:val="20"/>
        </w:rPr>
        <w:t xml:space="preserve">MIUR 18 DICEMBRE </w:t>
      </w:r>
      <w:proofErr w:type="gramStart"/>
      <w:r w:rsidRPr="00EA7F2F">
        <w:rPr>
          <w:rFonts w:ascii="Arial" w:hAnsi="Arial" w:cs="Arial"/>
          <w:bCs/>
          <w:i/>
          <w:sz w:val="20"/>
          <w:szCs w:val="20"/>
        </w:rPr>
        <w:t xml:space="preserve">2014, </w:t>
      </w:r>
      <w:r w:rsidRPr="00EA7F2F">
        <w:rPr>
          <w:rFonts w:ascii="Arial" w:hAnsi="Arial" w:cs="Arial"/>
          <w:i/>
          <w:sz w:val="20"/>
          <w:szCs w:val="20"/>
        </w:rPr>
        <w:t> Linee</w:t>
      </w:r>
      <w:proofErr w:type="gramEnd"/>
      <w:r w:rsidRPr="00EA7F2F">
        <w:rPr>
          <w:rFonts w:ascii="Arial" w:hAnsi="Arial" w:cs="Arial"/>
          <w:i/>
          <w:sz w:val="20"/>
          <w:szCs w:val="20"/>
        </w:rPr>
        <w:t xml:space="preserve"> Di Indirizzo Per Favorire Il Diritto Allo Studio Degli Alunni Adottati.</w:t>
      </w:r>
    </w:p>
    <w:p w14:paraId="20E9EE2A" w14:textId="77777777" w:rsidR="00216383" w:rsidRPr="00EA7F2F" w:rsidRDefault="00216383">
      <w:pPr>
        <w:rPr>
          <w:rFonts w:ascii="Arial" w:hAnsi="Arial" w:cs="Arial"/>
        </w:rPr>
      </w:pPr>
    </w:p>
    <w:sectPr w:rsidR="00216383" w:rsidRPr="00EA7F2F" w:rsidSect="00EA7F2F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1532415E"/>
    <w:multiLevelType w:val="hybridMultilevel"/>
    <w:tmpl w:val="0F78D91E"/>
    <w:lvl w:ilvl="0" w:tplc="6F50C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147289">
    <w:abstractNumId w:val="0"/>
  </w:num>
  <w:num w:numId="2" w16cid:durableId="1985231569">
    <w:abstractNumId w:val="1"/>
  </w:num>
  <w:num w:numId="3" w16cid:durableId="2025813675">
    <w:abstractNumId w:val="2"/>
  </w:num>
  <w:num w:numId="4" w16cid:durableId="573976985">
    <w:abstractNumId w:val="3"/>
  </w:num>
  <w:num w:numId="5" w16cid:durableId="421798836">
    <w:abstractNumId w:val="4"/>
  </w:num>
  <w:num w:numId="6" w16cid:durableId="2130925557">
    <w:abstractNumId w:val="5"/>
  </w:num>
  <w:num w:numId="7" w16cid:durableId="195121098">
    <w:abstractNumId w:val="6"/>
  </w:num>
  <w:num w:numId="8" w16cid:durableId="1847133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CB"/>
    <w:rsid w:val="00027767"/>
    <w:rsid w:val="001209DD"/>
    <w:rsid w:val="001A7260"/>
    <w:rsid w:val="001B5CCB"/>
    <w:rsid w:val="00216383"/>
    <w:rsid w:val="00233545"/>
    <w:rsid w:val="003F428D"/>
    <w:rsid w:val="00480705"/>
    <w:rsid w:val="005A5D0C"/>
    <w:rsid w:val="005E2B24"/>
    <w:rsid w:val="00894646"/>
    <w:rsid w:val="00897234"/>
    <w:rsid w:val="00924158"/>
    <w:rsid w:val="00BC4B98"/>
    <w:rsid w:val="00C2576F"/>
    <w:rsid w:val="00C7245C"/>
    <w:rsid w:val="00CD5FA6"/>
    <w:rsid w:val="00CF2353"/>
    <w:rsid w:val="00EA7F2F"/>
    <w:rsid w:val="00F37909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844F"/>
  <w15:docId w15:val="{65E14E64-D923-45EC-BFAF-5F8E8293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CC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B5CCB"/>
    <w:rPr>
      <w:color w:val="0000FF"/>
      <w:u w:val="single"/>
    </w:rPr>
  </w:style>
  <w:style w:type="character" w:styleId="Collegamentovisitato">
    <w:name w:val="FollowedHyperlink"/>
    <w:semiHidden/>
    <w:unhideWhenUsed/>
    <w:rsid w:val="001B5CCB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1B5CCB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5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5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5C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uiPriority w:val="99"/>
    <w:semiHidden/>
    <w:unhideWhenUsed/>
    <w:rsid w:val="001B5CCB"/>
    <w:rPr>
      <w:rFonts w:cs="Lohit Hin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C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testazione2">
    <w:name w:val="Intestazione2"/>
    <w:basedOn w:val="Normale"/>
    <w:next w:val="Corpotesto"/>
    <w:uiPriority w:val="99"/>
    <w:rsid w:val="001B5CC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Normale"/>
    <w:uiPriority w:val="99"/>
    <w:rsid w:val="001B5CC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uiPriority w:val="99"/>
    <w:rsid w:val="001B5CCB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uiPriority w:val="99"/>
    <w:rsid w:val="001B5CC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1B5CCB"/>
    <w:pPr>
      <w:suppressLineNumbers/>
      <w:spacing w:before="120" w:after="120"/>
    </w:pPr>
    <w:rPr>
      <w:rFonts w:cs="Lohit Hindi"/>
      <w:i/>
      <w:iCs/>
    </w:rPr>
  </w:style>
  <w:style w:type="paragraph" w:customStyle="1" w:styleId="Contenutocornice">
    <w:name w:val="Contenuto cornice"/>
    <w:basedOn w:val="Corpotesto"/>
    <w:uiPriority w:val="99"/>
    <w:rsid w:val="001B5CCB"/>
  </w:style>
  <w:style w:type="paragraph" w:customStyle="1" w:styleId="Contenutotabella">
    <w:name w:val="Contenuto tabella"/>
    <w:basedOn w:val="Normale"/>
    <w:uiPriority w:val="99"/>
    <w:rsid w:val="001B5CC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B5CCB"/>
    <w:pPr>
      <w:jc w:val="center"/>
    </w:pPr>
    <w:rPr>
      <w:b/>
      <w:bCs/>
    </w:rPr>
  </w:style>
  <w:style w:type="paragraph" w:customStyle="1" w:styleId="Default">
    <w:name w:val="Default"/>
    <w:uiPriority w:val="99"/>
    <w:rsid w:val="001B5CCB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WW8Num1z0">
    <w:name w:val="WW8Num1z0"/>
    <w:rsid w:val="001B5CCB"/>
    <w:rPr>
      <w:rFonts w:ascii="Symbol" w:hAnsi="Symbol" w:cs="Symbol" w:hint="default"/>
    </w:rPr>
  </w:style>
  <w:style w:type="character" w:customStyle="1" w:styleId="WW8Num2z0">
    <w:name w:val="WW8Num2z0"/>
    <w:rsid w:val="001B5CCB"/>
    <w:rPr>
      <w:rFonts w:ascii="Symbol" w:hAnsi="Symbol" w:cs="Symbol" w:hint="default"/>
    </w:rPr>
  </w:style>
  <w:style w:type="character" w:customStyle="1" w:styleId="WW8Num3z0">
    <w:name w:val="WW8Num3z0"/>
    <w:rsid w:val="001B5CCB"/>
    <w:rPr>
      <w:rFonts w:ascii="Symbol" w:hAnsi="Symbol" w:cs="Symbol" w:hint="default"/>
    </w:rPr>
  </w:style>
  <w:style w:type="character" w:customStyle="1" w:styleId="WW8Num4z0">
    <w:name w:val="WW8Num4z0"/>
    <w:rsid w:val="001B5CCB"/>
    <w:rPr>
      <w:rFonts w:ascii="Symbol" w:hAnsi="Symbol" w:cs="Symbol" w:hint="default"/>
    </w:rPr>
  </w:style>
  <w:style w:type="character" w:customStyle="1" w:styleId="WW8Num5z0">
    <w:name w:val="WW8Num5z0"/>
    <w:rsid w:val="001B5CCB"/>
    <w:rPr>
      <w:b/>
      <w:bCs w:val="0"/>
    </w:rPr>
  </w:style>
  <w:style w:type="character" w:customStyle="1" w:styleId="WW8Num6z0">
    <w:name w:val="WW8Num6z0"/>
    <w:rsid w:val="001B5CCB"/>
    <w:rPr>
      <w:rFonts w:ascii="Symbol" w:hAnsi="Symbol" w:cs="Symbol" w:hint="default"/>
    </w:rPr>
  </w:style>
  <w:style w:type="character" w:customStyle="1" w:styleId="WW8Num7z0">
    <w:name w:val="WW8Num7z0"/>
    <w:rsid w:val="001B5CCB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1B5CCB"/>
  </w:style>
  <w:style w:type="character" w:customStyle="1" w:styleId="WW8Num2z1">
    <w:name w:val="WW8Num2z1"/>
    <w:rsid w:val="001B5CCB"/>
    <w:rPr>
      <w:rFonts w:ascii="Courier New" w:hAnsi="Courier New" w:cs="Courier New" w:hint="default"/>
    </w:rPr>
  </w:style>
  <w:style w:type="character" w:customStyle="1" w:styleId="WW8Num2z2">
    <w:name w:val="WW8Num2z2"/>
    <w:rsid w:val="001B5CCB"/>
    <w:rPr>
      <w:rFonts w:ascii="Wingdings" w:hAnsi="Wingdings" w:cs="Wingdings" w:hint="default"/>
    </w:rPr>
  </w:style>
  <w:style w:type="character" w:customStyle="1" w:styleId="WW8Num3z1">
    <w:name w:val="WW8Num3z1"/>
    <w:rsid w:val="001B5CCB"/>
    <w:rPr>
      <w:rFonts w:ascii="Courier New" w:hAnsi="Courier New" w:cs="Courier New" w:hint="default"/>
    </w:rPr>
  </w:style>
  <w:style w:type="character" w:customStyle="1" w:styleId="WW8Num3z2">
    <w:name w:val="WW8Num3z2"/>
    <w:rsid w:val="001B5CCB"/>
    <w:rPr>
      <w:rFonts w:ascii="Wingdings" w:hAnsi="Wingdings" w:cs="Wingdings" w:hint="default"/>
    </w:rPr>
  </w:style>
  <w:style w:type="character" w:customStyle="1" w:styleId="WW8Num4z1">
    <w:name w:val="WW8Num4z1"/>
    <w:rsid w:val="001B5CCB"/>
    <w:rPr>
      <w:rFonts w:ascii="Courier New" w:hAnsi="Courier New" w:cs="Courier New" w:hint="default"/>
    </w:rPr>
  </w:style>
  <w:style w:type="character" w:customStyle="1" w:styleId="WW8Num4z2">
    <w:name w:val="WW8Num4z2"/>
    <w:rsid w:val="001B5CCB"/>
    <w:rPr>
      <w:rFonts w:ascii="Wingdings" w:hAnsi="Wingdings" w:cs="Wingdings" w:hint="default"/>
    </w:rPr>
  </w:style>
  <w:style w:type="character" w:customStyle="1" w:styleId="WW8Num6z1">
    <w:name w:val="WW8Num6z1"/>
    <w:rsid w:val="001B5CCB"/>
    <w:rPr>
      <w:rFonts w:ascii="Courier New" w:hAnsi="Courier New" w:cs="Courier New" w:hint="default"/>
    </w:rPr>
  </w:style>
  <w:style w:type="character" w:customStyle="1" w:styleId="WW8Num6z2">
    <w:name w:val="WW8Num6z2"/>
    <w:rsid w:val="001B5CCB"/>
    <w:rPr>
      <w:rFonts w:ascii="Wingdings" w:hAnsi="Wingdings" w:cs="Wingdings" w:hint="default"/>
    </w:rPr>
  </w:style>
  <w:style w:type="character" w:customStyle="1" w:styleId="WW8Num7z1">
    <w:name w:val="WW8Num7z1"/>
    <w:rsid w:val="001B5CCB"/>
    <w:rPr>
      <w:rFonts w:ascii="Courier New" w:hAnsi="Courier New" w:cs="Courier New" w:hint="default"/>
    </w:rPr>
  </w:style>
  <w:style w:type="character" w:customStyle="1" w:styleId="WW8Num7z2">
    <w:name w:val="WW8Num7z2"/>
    <w:rsid w:val="001B5CCB"/>
    <w:rPr>
      <w:rFonts w:ascii="Wingdings" w:hAnsi="Wingdings" w:cs="Wingdings" w:hint="default"/>
    </w:rPr>
  </w:style>
  <w:style w:type="character" w:customStyle="1" w:styleId="WW8Num8z0">
    <w:name w:val="WW8Num8z0"/>
    <w:rsid w:val="001B5CCB"/>
    <w:rPr>
      <w:rFonts w:ascii="Symbol" w:hAnsi="Symbol" w:cs="Symbol" w:hint="default"/>
    </w:rPr>
  </w:style>
  <w:style w:type="character" w:customStyle="1" w:styleId="WW8Num8z1">
    <w:name w:val="WW8Num8z1"/>
    <w:rsid w:val="001B5CCB"/>
    <w:rPr>
      <w:rFonts w:ascii="Courier New" w:hAnsi="Courier New" w:cs="Courier New" w:hint="default"/>
    </w:rPr>
  </w:style>
  <w:style w:type="character" w:customStyle="1" w:styleId="WW8Num8z2">
    <w:name w:val="WW8Num8z2"/>
    <w:rsid w:val="001B5CCB"/>
    <w:rPr>
      <w:rFonts w:ascii="Wingdings" w:hAnsi="Wingdings" w:cs="Wingdings" w:hint="default"/>
    </w:rPr>
  </w:style>
  <w:style w:type="character" w:customStyle="1" w:styleId="WW8Num9z0">
    <w:name w:val="WW8Num9z0"/>
    <w:rsid w:val="001B5CCB"/>
    <w:rPr>
      <w:rFonts w:ascii="Symbol" w:hAnsi="Symbol" w:cs="Symbol" w:hint="default"/>
    </w:rPr>
  </w:style>
  <w:style w:type="character" w:customStyle="1" w:styleId="WW8Num9z1">
    <w:name w:val="WW8Num9z1"/>
    <w:rsid w:val="001B5CCB"/>
    <w:rPr>
      <w:rFonts w:ascii="Courier New" w:hAnsi="Courier New" w:cs="Courier New" w:hint="default"/>
    </w:rPr>
  </w:style>
  <w:style w:type="character" w:customStyle="1" w:styleId="WW8Num9z2">
    <w:name w:val="WW8Num9z2"/>
    <w:rsid w:val="001B5CCB"/>
    <w:rPr>
      <w:rFonts w:ascii="Wingdings" w:hAnsi="Wingdings" w:cs="Wingdings" w:hint="default"/>
    </w:rPr>
  </w:style>
  <w:style w:type="character" w:customStyle="1" w:styleId="WW8Num10z0">
    <w:name w:val="WW8Num10z0"/>
    <w:rsid w:val="001B5CCB"/>
    <w:rPr>
      <w:b/>
      <w:bCs w:val="0"/>
    </w:rPr>
  </w:style>
  <w:style w:type="character" w:customStyle="1" w:styleId="WW8Num11z0">
    <w:name w:val="WW8Num11z0"/>
    <w:rsid w:val="001B5CCB"/>
    <w:rPr>
      <w:rFonts w:ascii="Symbol" w:hAnsi="Symbol" w:cs="Symbol" w:hint="default"/>
    </w:rPr>
  </w:style>
  <w:style w:type="character" w:customStyle="1" w:styleId="WW8Num11z1">
    <w:name w:val="WW8Num11z1"/>
    <w:rsid w:val="001B5CCB"/>
    <w:rPr>
      <w:rFonts w:ascii="Courier New" w:hAnsi="Courier New" w:cs="Courier New" w:hint="default"/>
    </w:rPr>
  </w:style>
  <w:style w:type="character" w:customStyle="1" w:styleId="WW8Num11z2">
    <w:name w:val="WW8Num11z2"/>
    <w:rsid w:val="001B5CCB"/>
    <w:rPr>
      <w:rFonts w:ascii="Wingdings" w:hAnsi="Wingdings" w:cs="Wingdings" w:hint="default"/>
    </w:rPr>
  </w:style>
  <w:style w:type="character" w:customStyle="1" w:styleId="WW8Num12z0">
    <w:name w:val="WW8Num12z0"/>
    <w:rsid w:val="001B5CCB"/>
    <w:rPr>
      <w:rFonts w:ascii="Symbol" w:hAnsi="Symbol" w:cs="Symbol" w:hint="default"/>
    </w:rPr>
  </w:style>
  <w:style w:type="character" w:customStyle="1" w:styleId="WW8Num12z1">
    <w:name w:val="WW8Num12z1"/>
    <w:rsid w:val="001B5CCB"/>
    <w:rPr>
      <w:rFonts w:ascii="Courier New" w:hAnsi="Courier New" w:cs="Courier New" w:hint="default"/>
    </w:rPr>
  </w:style>
  <w:style w:type="character" w:customStyle="1" w:styleId="WW8Num12z2">
    <w:name w:val="WW8Num12z2"/>
    <w:rsid w:val="001B5CC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1B5CCB"/>
  </w:style>
  <w:style w:type="table" w:styleId="Grigliatabella">
    <w:name w:val="Table Grid"/>
    <w:basedOn w:val="Tabellanormale"/>
    <w:uiPriority w:val="59"/>
    <w:rsid w:val="001B5CCB"/>
    <w:pPr>
      <w:spacing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C2576F"/>
    <w:pPr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257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C2576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E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casadei</dc:creator>
  <cp:lastModifiedBy>GIANNI BUCCITTI</cp:lastModifiedBy>
  <cp:revision>16</cp:revision>
  <dcterms:created xsi:type="dcterms:W3CDTF">2018-09-30T18:53:00Z</dcterms:created>
  <dcterms:modified xsi:type="dcterms:W3CDTF">2023-04-08T07:55:00Z</dcterms:modified>
</cp:coreProperties>
</file>